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C96" w:rsidRDefault="00DA1AF3" w:rsidP="00DC3A1D">
      <w:pPr>
        <w:suppressAutoHyphens w:val="0"/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20"/>
          <w:szCs w:val="20"/>
          <w:lang w:eastAsia="it-IT"/>
        </w:rPr>
      </w:pPr>
      <w:r w:rsidRPr="00EC127E">
        <w:rPr>
          <w:rFonts w:ascii="Comic Sans MS" w:hAnsi="Comic Sans MS"/>
          <w:b/>
          <w:bCs/>
          <w:sz w:val="20"/>
          <w:szCs w:val="20"/>
          <w:lang w:eastAsia="it-IT"/>
        </w:rPr>
        <w:t>ALLEGATO</w:t>
      </w:r>
      <w:r w:rsidR="0028132E" w:rsidRPr="00EC127E">
        <w:rPr>
          <w:rFonts w:ascii="Comic Sans MS" w:hAnsi="Comic Sans MS"/>
          <w:b/>
          <w:bCs/>
          <w:sz w:val="20"/>
          <w:szCs w:val="20"/>
          <w:lang w:eastAsia="it-IT"/>
        </w:rPr>
        <w:t xml:space="preserve">   1</w:t>
      </w:r>
    </w:p>
    <w:p w:rsidR="0093621A" w:rsidRPr="00EC127E" w:rsidRDefault="0093621A" w:rsidP="00DC3A1D">
      <w:pPr>
        <w:suppressAutoHyphens w:val="0"/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20"/>
          <w:szCs w:val="20"/>
          <w:lang w:eastAsia="it-IT"/>
        </w:rPr>
      </w:pPr>
    </w:p>
    <w:p w:rsidR="00DC7E6C" w:rsidRPr="00EC127E" w:rsidRDefault="00DC7E6C" w:rsidP="00DC3A1D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</w:p>
    <w:p w:rsidR="0028132E" w:rsidRPr="00EC127E" w:rsidRDefault="00192EC4" w:rsidP="00C83A25">
      <w:pPr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  <w:r w:rsidRPr="00EC127E">
        <w:rPr>
          <w:rStyle w:val="Nessuno"/>
          <w:rFonts w:ascii="Comic Sans MS" w:hAnsi="Comic Sans MS"/>
          <w:bCs/>
          <w:sz w:val="20"/>
          <w:szCs w:val="20"/>
        </w:rPr>
        <w:t xml:space="preserve">Domanda di partecipazione alla selezione avente per oggetto </w:t>
      </w:r>
      <w:r w:rsidRPr="00EC127E">
        <w:rPr>
          <w:rFonts w:ascii="Comic Sans MS" w:hAnsi="Comic Sans MS"/>
          <w:sz w:val="20"/>
          <w:szCs w:val="20"/>
        </w:rPr>
        <w:t xml:space="preserve">il reclutamento </w:t>
      </w:r>
      <w:r w:rsidR="0028132E" w:rsidRPr="00EC127E">
        <w:rPr>
          <w:rFonts w:ascii="Comic Sans MS" w:hAnsi="Comic Sans MS"/>
          <w:sz w:val="20"/>
          <w:szCs w:val="20"/>
        </w:rPr>
        <w:t>di</w:t>
      </w:r>
    </w:p>
    <w:p w:rsidR="0028132E" w:rsidRPr="00EC127E" w:rsidRDefault="0028132E" w:rsidP="00192D9B">
      <w:pPr>
        <w:pStyle w:val="Paragrafoelenco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EC127E">
        <w:rPr>
          <w:rFonts w:ascii="Comic Sans MS" w:hAnsi="Comic Sans MS" w:cs="TimesNewRoman"/>
          <w:b/>
          <w:sz w:val="20"/>
          <w:szCs w:val="20"/>
        </w:rPr>
        <w:t>docente</w:t>
      </w:r>
      <w:r w:rsidRPr="00EC127E">
        <w:rPr>
          <w:rFonts w:ascii="Comic Sans MS" w:hAnsi="Comic Sans MS"/>
          <w:b/>
          <w:sz w:val="20"/>
          <w:szCs w:val="20"/>
          <w:lang w:eastAsia="it-IT"/>
        </w:rPr>
        <w:t xml:space="preserve"> interno all’Istituto in possesso di titoli e delle competenze utili a svolgere l’attività di esperto </w:t>
      </w:r>
      <w:r w:rsidR="003B7749">
        <w:rPr>
          <w:rFonts w:ascii="Comic Sans MS" w:hAnsi="Comic Sans MS"/>
          <w:b/>
          <w:sz w:val="20"/>
          <w:szCs w:val="20"/>
          <w:lang w:eastAsia="it-IT"/>
        </w:rPr>
        <w:t>collaudatore</w:t>
      </w:r>
      <w:r w:rsidRPr="00EC127E">
        <w:rPr>
          <w:rFonts w:ascii="Comic Sans MS" w:hAnsi="Comic Sans MS"/>
          <w:sz w:val="20"/>
          <w:szCs w:val="20"/>
          <w:lang w:eastAsia="it-IT"/>
        </w:rPr>
        <w:t xml:space="preserve"> </w:t>
      </w:r>
    </w:p>
    <w:p w:rsidR="0028132E" w:rsidRPr="00EC127E" w:rsidRDefault="0028132E" w:rsidP="00192D9B">
      <w:pPr>
        <w:pStyle w:val="Paragrafoelenco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EC127E">
        <w:rPr>
          <w:rFonts w:ascii="Comic Sans MS" w:hAnsi="Comic Sans MS"/>
          <w:b/>
          <w:sz w:val="20"/>
          <w:szCs w:val="20"/>
          <w:lang w:eastAsia="it-IT"/>
        </w:rPr>
        <w:t xml:space="preserve">esperto esterno </w:t>
      </w:r>
      <w:r w:rsidR="0093621A">
        <w:rPr>
          <w:rFonts w:ascii="Comic Sans MS" w:hAnsi="Comic Sans MS"/>
          <w:b/>
          <w:sz w:val="20"/>
          <w:szCs w:val="20"/>
          <w:lang w:eastAsia="it-IT"/>
        </w:rPr>
        <w:t xml:space="preserve">in servizio presso altre Istituzioni scolastiche </w:t>
      </w:r>
      <w:r w:rsidRPr="00EC127E">
        <w:rPr>
          <w:rFonts w:ascii="Comic Sans MS" w:hAnsi="Comic Sans MS"/>
          <w:b/>
          <w:sz w:val="20"/>
          <w:szCs w:val="20"/>
          <w:lang w:eastAsia="it-IT"/>
        </w:rPr>
        <w:t xml:space="preserve">in possesso di titoli e delle competenze utili a svolgere l’attività di esperto </w:t>
      </w:r>
      <w:r w:rsidR="003B7749">
        <w:rPr>
          <w:rFonts w:ascii="Comic Sans MS" w:hAnsi="Comic Sans MS"/>
          <w:b/>
          <w:sz w:val="20"/>
          <w:szCs w:val="20"/>
          <w:lang w:eastAsia="it-IT"/>
        </w:rPr>
        <w:t>collaudatore</w:t>
      </w:r>
      <w:r w:rsidRPr="00EC127E">
        <w:rPr>
          <w:rFonts w:ascii="Comic Sans MS" w:hAnsi="Comic Sans MS"/>
          <w:sz w:val="20"/>
          <w:szCs w:val="20"/>
          <w:lang w:eastAsia="it-IT"/>
        </w:rPr>
        <w:t xml:space="preserve"> </w:t>
      </w:r>
    </w:p>
    <w:p w:rsidR="0028132E" w:rsidRPr="00EC127E" w:rsidRDefault="0028132E" w:rsidP="00192D9B">
      <w:pPr>
        <w:suppressAutoHyphens w:val="0"/>
        <w:spacing w:line="276" w:lineRule="auto"/>
        <w:jc w:val="center"/>
        <w:rPr>
          <w:rFonts w:ascii="Comic Sans MS" w:hAnsi="Comic Sans MS"/>
          <w:b/>
          <w:sz w:val="20"/>
          <w:szCs w:val="20"/>
          <w:lang w:eastAsia="it-IT"/>
        </w:rPr>
      </w:pPr>
      <w:r w:rsidRPr="00EC127E">
        <w:rPr>
          <w:rFonts w:ascii="Comic Sans MS" w:hAnsi="Comic Sans MS"/>
          <w:b/>
          <w:sz w:val="20"/>
          <w:szCs w:val="20"/>
          <w:lang w:eastAsia="it-IT"/>
        </w:rPr>
        <w:t xml:space="preserve">nell’ambito del progetto </w:t>
      </w:r>
      <w:r w:rsidRPr="00EC127E">
        <w:rPr>
          <w:rFonts w:ascii="Comic Sans MS" w:hAnsi="Comic Sans MS" w:cs="Arial"/>
          <w:b/>
          <w:sz w:val="20"/>
          <w:szCs w:val="20"/>
        </w:rPr>
        <w:t>“Ambienti di apprendimento innovativi”</w:t>
      </w:r>
      <w:proofErr w:type="spellStart"/>
      <w:r w:rsidRPr="00EC127E">
        <w:rPr>
          <w:rFonts w:ascii="Comic Sans MS" w:hAnsi="Comic Sans MS" w:cs="Arial"/>
          <w:b/>
          <w:sz w:val="20"/>
          <w:szCs w:val="20"/>
        </w:rPr>
        <w:t>#PNSD</w:t>
      </w:r>
      <w:proofErr w:type="spellEnd"/>
      <w:r w:rsidRPr="00EC127E">
        <w:rPr>
          <w:rFonts w:ascii="Comic Sans MS" w:hAnsi="Comic Sans MS" w:cs="Arial"/>
          <w:b/>
          <w:sz w:val="20"/>
          <w:szCs w:val="20"/>
        </w:rPr>
        <w:t xml:space="preserve"> – AZIONE #7</w:t>
      </w:r>
    </w:p>
    <w:p w:rsidR="0028132E" w:rsidRPr="00EC127E" w:rsidRDefault="0028132E" w:rsidP="00192D9B">
      <w:pPr>
        <w:jc w:val="center"/>
        <w:rPr>
          <w:rFonts w:ascii="Comic Sans MS" w:hAnsi="Comic Sans MS"/>
          <w:b/>
          <w:sz w:val="20"/>
          <w:szCs w:val="20"/>
          <w:lang w:eastAsia="it-IT"/>
        </w:rPr>
      </w:pPr>
      <w:r w:rsidRPr="00EC127E">
        <w:rPr>
          <w:rFonts w:ascii="Comic Sans MS" w:hAnsi="Comic Sans MS"/>
          <w:b/>
          <w:sz w:val="20"/>
          <w:szCs w:val="20"/>
          <w:lang w:eastAsia="it-IT"/>
        </w:rPr>
        <w:t>CUP: C62G19000740007</w:t>
      </w:r>
    </w:p>
    <w:p w:rsidR="00973653" w:rsidRPr="00EC127E" w:rsidRDefault="00973653" w:rsidP="00782635">
      <w:pPr>
        <w:ind w:left="5670" w:firstLine="702"/>
        <w:jc w:val="right"/>
        <w:rPr>
          <w:rFonts w:ascii="Comic Sans MS" w:hAnsi="Comic Sans MS"/>
          <w:sz w:val="20"/>
          <w:szCs w:val="20"/>
        </w:rPr>
      </w:pPr>
      <w:r w:rsidRPr="00EC127E">
        <w:rPr>
          <w:rFonts w:ascii="Comic Sans MS" w:hAnsi="Comic Sans MS"/>
          <w:sz w:val="20"/>
          <w:szCs w:val="20"/>
        </w:rPr>
        <w:t xml:space="preserve">AL DIRIGENTE SCOLASTICO </w:t>
      </w:r>
    </w:p>
    <w:p w:rsidR="00973653" w:rsidRPr="00EC127E" w:rsidRDefault="00973653" w:rsidP="00782635">
      <w:pPr>
        <w:ind w:left="5670"/>
        <w:jc w:val="right"/>
        <w:rPr>
          <w:rFonts w:ascii="Comic Sans MS" w:hAnsi="Comic Sans MS"/>
          <w:sz w:val="20"/>
          <w:szCs w:val="20"/>
        </w:rPr>
      </w:pPr>
      <w:r w:rsidRPr="00EC127E">
        <w:rPr>
          <w:rFonts w:ascii="Comic Sans MS" w:hAnsi="Comic Sans MS"/>
          <w:sz w:val="20"/>
          <w:szCs w:val="20"/>
        </w:rPr>
        <w:tab/>
      </w:r>
      <w:r w:rsidRPr="00EC127E">
        <w:rPr>
          <w:rFonts w:ascii="Comic Sans MS" w:hAnsi="Comic Sans MS"/>
          <w:sz w:val="20"/>
          <w:szCs w:val="20"/>
        </w:rPr>
        <w:tab/>
        <w:t>I.C. “A. MOSCATI”</w:t>
      </w:r>
    </w:p>
    <w:p w:rsidR="00973653" w:rsidRPr="00EC127E" w:rsidRDefault="00973653" w:rsidP="00782635">
      <w:pPr>
        <w:ind w:left="5670" w:firstLine="702"/>
        <w:jc w:val="right"/>
        <w:rPr>
          <w:rFonts w:ascii="Comic Sans MS" w:hAnsi="Comic Sans MS"/>
          <w:sz w:val="20"/>
          <w:szCs w:val="20"/>
        </w:rPr>
      </w:pPr>
      <w:r w:rsidRPr="00EC127E">
        <w:rPr>
          <w:rFonts w:ascii="Comic Sans MS" w:hAnsi="Comic Sans MS"/>
          <w:sz w:val="20"/>
          <w:szCs w:val="20"/>
        </w:rPr>
        <w:t xml:space="preserve">      PONTECAGNANO FAIANO</w:t>
      </w:r>
    </w:p>
    <w:p w:rsidR="00D455B3" w:rsidRPr="00EC127E" w:rsidRDefault="00D455B3" w:rsidP="00973653">
      <w:pPr>
        <w:ind w:left="5670" w:firstLine="702"/>
        <w:jc w:val="both"/>
        <w:rPr>
          <w:rFonts w:ascii="Comic Sans MS" w:hAnsi="Comic Sans MS"/>
          <w:sz w:val="20"/>
          <w:szCs w:val="20"/>
        </w:rPr>
      </w:pPr>
    </w:p>
    <w:p w:rsidR="00D455B3" w:rsidRPr="0028132E" w:rsidRDefault="00D455B3" w:rsidP="00973653">
      <w:pPr>
        <w:ind w:left="5670" w:firstLine="702"/>
        <w:jc w:val="both"/>
        <w:rPr>
          <w:rFonts w:ascii="Comic Sans MS" w:hAnsi="Comic Sans MS"/>
          <w:sz w:val="20"/>
          <w:szCs w:val="20"/>
        </w:rPr>
      </w:pPr>
    </w:p>
    <w:p w:rsidR="00973653" w:rsidRPr="0028132E" w:rsidRDefault="00FB5AB8" w:rsidP="00DC3A1D">
      <w:pPr>
        <w:spacing w:line="360" w:lineRule="auto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_l_</w:t>
      </w:r>
      <w:r w:rsidR="00973653" w:rsidRPr="0028132E">
        <w:rPr>
          <w:rFonts w:ascii="Comic Sans MS" w:hAnsi="Comic Sans MS"/>
          <w:sz w:val="20"/>
          <w:szCs w:val="20"/>
        </w:rPr>
        <w:t xml:space="preserve">sottoscritt_  __________________________________________________________________ codice fiscale ______________________  </w:t>
      </w:r>
      <w:proofErr w:type="spellStart"/>
      <w:r w:rsidR="00973653" w:rsidRPr="0028132E">
        <w:rPr>
          <w:rFonts w:ascii="Comic Sans MS" w:hAnsi="Comic Sans MS"/>
          <w:sz w:val="20"/>
          <w:szCs w:val="20"/>
        </w:rPr>
        <w:t>nat</w:t>
      </w:r>
      <w:proofErr w:type="spellEnd"/>
      <w:r w:rsidR="00973653" w:rsidRPr="0028132E">
        <w:rPr>
          <w:rFonts w:ascii="Comic Sans MS" w:hAnsi="Comic Sans MS"/>
          <w:sz w:val="20"/>
          <w:szCs w:val="20"/>
        </w:rPr>
        <w:t xml:space="preserve">_ a ________________________ il ______________ residente a______________________________ via ___________________________________ cap. __________ Città ________________ </w:t>
      </w:r>
      <w:proofErr w:type="spellStart"/>
      <w:r w:rsidR="00973653" w:rsidRPr="0028132E">
        <w:rPr>
          <w:rFonts w:ascii="Comic Sans MS" w:hAnsi="Comic Sans MS"/>
          <w:sz w:val="20"/>
          <w:szCs w:val="20"/>
        </w:rPr>
        <w:t>tel.fisso</w:t>
      </w:r>
      <w:proofErr w:type="spellEnd"/>
      <w:r w:rsidR="00973653" w:rsidRPr="0028132E">
        <w:rPr>
          <w:rFonts w:ascii="Comic Sans MS" w:hAnsi="Comic Sans MS"/>
          <w:sz w:val="20"/>
          <w:szCs w:val="20"/>
        </w:rPr>
        <w:t xml:space="preserve"> ________________ tel.cellulare____________</w:t>
      </w:r>
      <w:r w:rsidR="009465CE" w:rsidRPr="0028132E">
        <w:rPr>
          <w:rFonts w:ascii="Comic Sans MS" w:hAnsi="Comic Sans MS"/>
          <w:sz w:val="20"/>
          <w:szCs w:val="20"/>
        </w:rPr>
        <w:t xml:space="preserve">Indirizzo </w:t>
      </w:r>
      <w:r w:rsidR="00DC3A1D" w:rsidRPr="0028132E">
        <w:rPr>
          <w:rFonts w:ascii="Comic Sans MS" w:hAnsi="Comic Sans MS"/>
          <w:sz w:val="20"/>
          <w:szCs w:val="20"/>
        </w:rPr>
        <w:t>E-mail _________________________________________</w:t>
      </w:r>
    </w:p>
    <w:p w:rsidR="00D455B3" w:rsidRPr="0028132E" w:rsidRDefault="00973653" w:rsidP="008C3E8E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28132E">
        <w:rPr>
          <w:rFonts w:ascii="Comic Sans MS" w:hAnsi="Comic Sans MS"/>
          <w:b/>
          <w:sz w:val="20"/>
          <w:szCs w:val="20"/>
        </w:rPr>
        <w:t>CHIEDE</w:t>
      </w:r>
    </w:p>
    <w:p w:rsidR="00192D9B" w:rsidRDefault="00973653" w:rsidP="009465CE">
      <w:pPr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di partecipare alla selezione per </w:t>
      </w:r>
      <w:r w:rsidR="008C3E8E" w:rsidRPr="0028132E">
        <w:rPr>
          <w:rFonts w:ascii="Comic Sans MS" w:hAnsi="Comic Sans MS"/>
          <w:sz w:val="20"/>
          <w:szCs w:val="20"/>
        </w:rPr>
        <w:t>l’attribuzione dell’incarico di</w:t>
      </w:r>
      <w:r w:rsidR="00192D9B">
        <w:rPr>
          <w:rFonts w:ascii="Comic Sans MS" w:hAnsi="Comic Sans MS"/>
          <w:sz w:val="20"/>
          <w:szCs w:val="20"/>
        </w:rPr>
        <w:t xml:space="preserve"> esperto </w:t>
      </w:r>
      <w:r w:rsidR="003B7749">
        <w:rPr>
          <w:rFonts w:ascii="Comic Sans MS" w:hAnsi="Comic Sans MS"/>
          <w:sz w:val="20"/>
          <w:szCs w:val="20"/>
        </w:rPr>
        <w:t>collaudatore</w:t>
      </w:r>
    </w:p>
    <w:p w:rsidR="00DC3A1D" w:rsidRDefault="00192D9B" w:rsidP="009465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DICHIARA </w:t>
      </w:r>
      <w:proofErr w:type="spellStart"/>
      <w:r>
        <w:rPr>
          <w:rFonts w:ascii="Comic Sans MS" w:hAnsi="Comic Sans MS"/>
          <w:sz w:val="20"/>
          <w:szCs w:val="20"/>
        </w:rPr>
        <w:t>DI</w:t>
      </w:r>
      <w:proofErr w:type="spellEnd"/>
      <w:r>
        <w:rPr>
          <w:rFonts w:ascii="Comic Sans MS" w:hAnsi="Comic Sans MS"/>
          <w:sz w:val="20"/>
          <w:szCs w:val="20"/>
        </w:rPr>
        <w:t xml:space="preserve"> ESSERE </w:t>
      </w:r>
      <w:r w:rsidR="008C3E8E" w:rsidRPr="0028132E">
        <w:rPr>
          <w:rFonts w:ascii="Comic Sans MS" w:hAnsi="Comic Sans MS"/>
          <w:sz w:val="20"/>
          <w:szCs w:val="20"/>
        </w:rPr>
        <w:t xml:space="preserve"> </w:t>
      </w:r>
    </w:p>
    <w:p w:rsidR="00E032CC" w:rsidRDefault="00E032CC" w:rsidP="00E032CC">
      <w:pPr>
        <w:pStyle w:val="Paragrafoelenco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E032CC">
        <w:rPr>
          <w:rFonts w:ascii="Comic Sans MS" w:hAnsi="Comic Sans MS" w:cs="TimesNewRoman"/>
          <w:sz w:val="20"/>
          <w:szCs w:val="20"/>
        </w:rPr>
        <w:t>DOCENTE</w:t>
      </w:r>
      <w:r w:rsidRPr="00E032CC">
        <w:rPr>
          <w:rFonts w:ascii="Comic Sans MS" w:hAnsi="Comic Sans MS"/>
          <w:sz w:val="20"/>
          <w:szCs w:val="20"/>
          <w:lang w:eastAsia="it-IT"/>
        </w:rPr>
        <w:t xml:space="preserve"> INTERNO ALL’ISTITUTO</w:t>
      </w:r>
    </w:p>
    <w:p w:rsidR="00070A03" w:rsidRPr="00070A03" w:rsidRDefault="00070A03" w:rsidP="00E032CC">
      <w:pPr>
        <w:pStyle w:val="Paragrafoelenco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070A03">
        <w:rPr>
          <w:rFonts w:ascii="Comic Sans MS" w:hAnsi="Comic Sans MS"/>
          <w:sz w:val="20"/>
          <w:szCs w:val="20"/>
          <w:lang w:eastAsia="it-IT"/>
        </w:rPr>
        <w:t>ESPERTO ESTERNO COLLABORAZIONI PLURIME</w:t>
      </w:r>
    </w:p>
    <w:p w:rsidR="00070A03" w:rsidRPr="0028132E" w:rsidRDefault="00070A03" w:rsidP="00EC127E">
      <w:pPr>
        <w:pStyle w:val="Paragrafoelenc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070A03" w:rsidRPr="00070A03" w:rsidRDefault="00DC3A1D" w:rsidP="00070A03">
      <w:pPr>
        <w:suppressAutoHyphens w:val="0"/>
        <w:spacing w:line="276" w:lineRule="auto"/>
        <w:rPr>
          <w:rFonts w:ascii="Comic Sans MS" w:hAnsi="Comic Sans MS"/>
          <w:sz w:val="20"/>
          <w:szCs w:val="20"/>
          <w:lang w:eastAsia="it-IT"/>
        </w:rPr>
      </w:pPr>
      <w:r w:rsidRPr="0028132E">
        <w:rPr>
          <w:rFonts w:ascii="Comic Sans MS" w:hAnsi="Comic Sans MS"/>
          <w:sz w:val="20"/>
          <w:szCs w:val="20"/>
        </w:rPr>
        <w:t xml:space="preserve">Secondo l’avviso </w:t>
      </w:r>
      <w:proofErr w:type="spellStart"/>
      <w:r w:rsidR="008C3E8E" w:rsidRPr="0028132E">
        <w:rPr>
          <w:rFonts w:ascii="Comic Sans MS" w:hAnsi="Comic Sans MS"/>
          <w:sz w:val="20"/>
          <w:szCs w:val="20"/>
        </w:rPr>
        <w:t>Prot</w:t>
      </w:r>
      <w:proofErr w:type="spellEnd"/>
      <w:r w:rsidR="008C3E8E" w:rsidRPr="0028132E">
        <w:rPr>
          <w:rFonts w:ascii="Comic Sans MS" w:hAnsi="Comic Sans MS"/>
          <w:sz w:val="20"/>
          <w:szCs w:val="20"/>
        </w:rPr>
        <w:t xml:space="preserve">. </w:t>
      </w:r>
      <w:r w:rsidR="00F704C3" w:rsidRPr="0028132E">
        <w:rPr>
          <w:rFonts w:ascii="Comic Sans MS" w:hAnsi="Comic Sans MS"/>
          <w:sz w:val="20"/>
          <w:szCs w:val="20"/>
        </w:rPr>
        <w:t>n</w:t>
      </w:r>
      <w:r w:rsidR="008C3E8E" w:rsidRPr="0028132E">
        <w:rPr>
          <w:rFonts w:ascii="Comic Sans MS" w:hAnsi="Comic Sans MS"/>
          <w:sz w:val="20"/>
          <w:szCs w:val="20"/>
        </w:rPr>
        <w:t xml:space="preserve">._____________ del __________ </w:t>
      </w:r>
      <w:r w:rsidR="00070A03" w:rsidRPr="00070A03">
        <w:rPr>
          <w:rFonts w:ascii="Comic Sans MS" w:hAnsi="Comic Sans MS"/>
          <w:sz w:val="20"/>
          <w:szCs w:val="20"/>
          <w:lang w:eastAsia="it-IT"/>
        </w:rPr>
        <w:t xml:space="preserve">nell’ambito del progetto </w:t>
      </w:r>
      <w:r w:rsidR="00070A03" w:rsidRPr="00070A03">
        <w:rPr>
          <w:rFonts w:ascii="Comic Sans MS" w:hAnsi="Comic Sans MS" w:cs="Arial"/>
          <w:sz w:val="20"/>
          <w:szCs w:val="20"/>
        </w:rPr>
        <w:t>“Ambienti di apprendimento innovativi”</w:t>
      </w:r>
      <w:proofErr w:type="spellStart"/>
      <w:r w:rsidR="00070A03" w:rsidRPr="00070A03">
        <w:rPr>
          <w:rFonts w:ascii="Comic Sans MS" w:hAnsi="Comic Sans MS" w:cs="Arial"/>
          <w:sz w:val="20"/>
          <w:szCs w:val="20"/>
        </w:rPr>
        <w:t>#PNSD</w:t>
      </w:r>
      <w:proofErr w:type="spellEnd"/>
      <w:r w:rsidR="00070A03" w:rsidRPr="00070A03">
        <w:rPr>
          <w:rFonts w:ascii="Comic Sans MS" w:hAnsi="Comic Sans MS" w:cs="Arial"/>
          <w:sz w:val="20"/>
          <w:szCs w:val="20"/>
        </w:rPr>
        <w:t xml:space="preserve"> – AZIONE #7</w:t>
      </w:r>
    </w:p>
    <w:p w:rsidR="00F90FD9" w:rsidRPr="0028132E" w:rsidRDefault="00F90FD9" w:rsidP="00DC3A1D">
      <w:pPr>
        <w:rPr>
          <w:rFonts w:ascii="Comic Sans MS" w:hAnsi="Comic Sans MS"/>
          <w:b/>
          <w:sz w:val="20"/>
          <w:szCs w:val="20"/>
        </w:rPr>
      </w:pPr>
    </w:p>
    <w:p w:rsidR="00973653" w:rsidRPr="0028132E" w:rsidRDefault="00973653" w:rsidP="00973653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_ l _ </w:t>
      </w:r>
      <w:proofErr w:type="spellStart"/>
      <w:r w:rsidRPr="0028132E">
        <w:rPr>
          <w:rFonts w:ascii="Comic Sans MS" w:hAnsi="Comic Sans MS"/>
          <w:sz w:val="20"/>
          <w:szCs w:val="20"/>
        </w:rPr>
        <w:t>so</w:t>
      </w:r>
      <w:r w:rsidR="00984D63" w:rsidRPr="0028132E">
        <w:rPr>
          <w:rFonts w:ascii="Comic Sans MS" w:hAnsi="Comic Sans MS"/>
          <w:sz w:val="20"/>
          <w:szCs w:val="20"/>
        </w:rPr>
        <w:t>ttoscritt</w:t>
      </w:r>
      <w:proofErr w:type="spellEnd"/>
      <w:r w:rsidR="00984D63" w:rsidRPr="0028132E">
        <w:rPr>
          <w:rFonts w:ascii="Comic Sans MS" w:hAnsi="Comic Sans MS"/>
          <w:sz w:val="20"/>
          <w:szCs w:val="20"/>
        </w:rPr>
        <w:t xml:space="preserve">_ allega alla presente </w:t>
      </w:r>
      <w:r w:rsidR="00984D63" w:rsidRPr="0028132E">
        <w:rPr>
          <w:rFonts w:ascii="Comic Sans MS" w:hAnsi="Comic Sans MS"/>
          <w:b/>
          <w:bCs/>
          <w:sz w:val="20"/>
          <w:szCs w:val="20"/>
          <w:u w:val="single"/>
        </w:rPr>
        <w:t>(pena esclusione)</w:t>
      </w:r>
    </w:p>
    <w:p w:rsidR="00192EC4" w:rsidRPr="0028132E" w:rsidRDefault="00192EC4" w:rsidP="00192EC4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F</w:t>
      </w:r>
      <w:r w:rsidR="00F01242" w:rsidRPr="0028132E">
        <w:rPr>
          <w:rFonts w:ascii="Comic Sans MS" w:hAnsi="Comic Sans MS"/>
          <w:sz w:val="20"/>
          <w:szCs w:val="20"/>
        </w:rPr>
        <w:t>otocopia Documento di Riconoscimento e Codice Fiscale</w:t>
      </w:r>
    </w:p>
    <w:p w:rsidR="009D61A0" w:rsidRPr="0028132E" w:rsidRDefault="00F01242" w:rsidP="00192EC4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Curriculum Vitae Formato Europeo</w:t>
      </w:r>
      <w:r>
        <w:rPr>
          <w:rFonts w:ascii="Comic Sans MS" w:hAnsi="Comic Sans MS"/>
          <w:sz w:val="20"/>
          <w:szCs w:val="20"/>
        </w:rPr>
        <w:t xml:space="preserve"> Allegato </w:t>
      </w:r>
      <w:r w:rsidR="00070A03">
        <w:rPr>
          <w:rFonts w:ascii="Comic Sans MS" w:hAnsi="Comic Sans MS"/>
          <w:sz w:val="20"/>
          <w:szCs w:val="20"/>
        </w:rPr>
        <w:t>2</w:t>
      </w:r>
    </w:p>
    <w:p w:rsidR="00DC7E6C" w:rsidRDefault="00F01242" w:rsidP="00192EC4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Tabel</w:t>
      </w:r>
      <w:r>
        <w:rPr>
          <w:rFonts w:ascii="Comic Sans MS" w:hAnsi="Comic Sans MS"/>
          <w:sz w:val="20"/>
          <w:szCs w:val="20"/>
        </w:rPr>
        <w:t xml:space="preserve">la Di Autovalutazione Allegato </w:t>
      </w:r>
      <w:r w:rsidR="00070A03">
        <w:rPr>
          <w:rFonts w:ascii="Comic Sans MS" w:hAnsi="Comic Sans MS"/>
          <w:sz w:val="20"/>
          <w:szCs w:val="20"/>
        </w:rPr>
        <w:t>3</w:t>
      </w:r>
      <w:r w:rsidR="00DC7E6C" w:rsidRPr="0028132E">
        <w:rPr>
          <w:rFonts w:ascii="Comic Sans MS" w:hAnsi="Comic Sans MS"/>
          <w:sz w:val="20"/>
          <w:szCs w:val="20"/>
        </w:rPr>
        <w:t xml:space="preserve"> </w:t>
      </w:r>
    </w:p>
    <w:p w:rsidR="00F01242" w:rsidRPr="00F01242" w:rsidRDefault="00F01242" w:rsidP="00F01242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2E560D">
        <w:rPr>
          <w:rFonts w:ascii="Comic Sans MS" w:hAnsi="Comic Sans MS"/>
          <w:sz w:val="20"/>
          <w:szCs w:val="20"/>
        </w:rPr>
        <w:t>dichiarazione di non essere dipendente, socio, collaboratore di aziende/ditte/società  operanti nel settore di forniture di attrezzature e materiali previsti nel progetto di cui trattasi</w:t>
      </w:r>
    </w:p>
    <w:p w:rsidR="00973653" w:rsidRPr="0028132E" w:rsidRDefault="00973653" w:rsidP="009465CE">
      <w:p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Ai sensi degli artt. 46 e 47 del DPR 445/00, consapevole che le dichiarazioni mendaci sono punite ai sensi del codice penale e delle leggi speciali in materia, secondo le disposizioni richiamate all'art. 76 del citato DPR. _ l _ </w:t>
      </w:r>
      <w:proofErr w:type="spellStart"/>
      <w:r w:rsidRPr="0028132E">
        <w:rPr>
          <w:rFonts w:ascii="Comic Sans MS" w:hAnsi="Comic Sans MS"/>
          <w:sz w:val="20"/>
          <w:szCs w:val="20"/>
        </w:rPr>
        <w:t>sottoscritt</w:t>
      </w:r>
      <w:proofErr w:type="spellEnd"/>
      <w:r w:rsidRPr="0028132E">
        <w:rPr>
          <w:rFonts w:ascii="Comic Sans MS" w:hAnsi="Comic Sans MS"/>
          <w:sz w:val="20"/>
          <w:szCs w:val="20"/>
        </w:rPr>
        <w:t>_  dichiara di (segnare con una crocetta):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essere cittadino italiano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godere dei diritti politici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essere dipendente di altre </w:t>
      </w:r>
      <w:proofErr w:type="spellStart"/>
      <w:r w:rsidRPr="0028132E">
        <w:rPr>
          <w:rFonts w:ascii="Comic Sans MS" w:hAnsi="Comic Sans MS"/>
          <w:sz w:val="20"/>
          <w:szCs w:val="20"/>
        </w:rPr>
        <w:t>amm.ni</w:t>
      </w:r>
      <w:proofErr w:type="spellEnd"/>
      <w:r w:rsidRPr="0028132E">
        <w:rPr>
          <w:rFonts w:ascii="Comic Sans MS" w:hAnsi="Comic Sans MS"/>
          <w:sz w:val="20"/>
          <w:szCs w:val="20"/>
        </w:rPr>
        <w:t xml:space="preserve"> 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non essere dipendente di altre </w:t>
      </w:r>
      <w:proofErr w:type="spellStart"/>
      <w:r w:rsidRPr="0028132E">
        <w:rPr>
          <w:rFonts w:ascii="Comic Sans MS" w:hAnsi="Comic Sans MS"/>
          <w:sz w:val="20"/>
          <w:szCs w:val="20"/>
        </w:rPr>
        <w:t>amm.ni</w:t>
      </w:r>
      <w:proofErr w:type="spellEnd"/>
      <w:r w:rsidRPr="0028132E">
        <w:rPr>
          <w:rFonts w:ascii="Comic Sans MS" w:hAnsi="Comic Sans MS"/>
          <w:sz w:val="20"/>
          <w:szCs w:val="20"/>
        </w:rPr>
        <w:t xml:space="preserve"> pubbliche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non aver subito condanne penali</w:t>
      </w:r>
    </w:p>
    <w:p w:rsidR="00973653" w:rsidRDefault="0093621A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non </w:t>
      </w:r>
      <w:r w:rsidR="00973653" w:rsidRPr="0028132E">
        <w:rPr>
          <w:rFonts w:ascii="Comic Sans MS" w:hAnsi="Comic Sans MS"/>
          <w:sz w:val="20"/>
          <w:szCs w:val="20"/>
        </w:rPr>
        <w:t>avere pro</w:t>
      </w:r>
      <w:r>
        <w:rPr>
          <w:rFonts w:ascii="Comic Sans MS" w:hAnsi="Comic Sans MS"/>
          <w:sz w:val="20"/>
          <w:szCs w:val="20"/>
        </w:rPr>
        <w:t>c</w:t>
      </w:r>
      <w:r w:rsidR="00973653" w:rsidRPr="0028132E">
        <w:rPr>
          <w:rFonts w:ascii="Comic Sans MS" w:hAnsi="Comic Sans MS"/>
          <w:sz w:val="20"/>
          <w:szCs w:val="20"/>
        </w:rPr>
        <w:t>edimenti penali pendenti</w:t>
      </w:r>
    </w:p>
    <w:p w:rsidR="0093621A" w:rsidRDefault="0093621A" w:rsidP="0093621A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oppure</w:t>
      </w:r>
    </w:p>
    <w:p w:rsidR="0093621A" w:rsidRPr="0028132E" w:rsidRDefault="0093621A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avere i seguenti procedimenti penali pendenti _________________</w:t>
      </w:r>
    </w:p>
    <w:p w:rsidR="00DC7E6C" w:rsidRDefault="00973653" w:rsidP="00DC7E6C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essere a conoscenza  e di accettare senza alcuna condizione quanto riportato n</w:t>
      </w:r>
      <w:r w:rsidR="0093621A">
        <w:rPr>
          <w:rFonts w:ascii="Comic Sans MS" w:hAnsi="Comic Sans MS"/>
          <w:sz w:val="20"/>
          <w:szCs w:val="20"/>
        </w:rPr>
        <w:t>el bando pubblicato da codesto I</w:t>
      </w:r>
      <w:r w:rsidRPr="0028132E">
        <w:rPr>
          <w:rFonts w:ascii="Comic Sans MS" w:hAnsi="Comic Sans MS"/>
          <w:sz w:val="20"/>
          <w:szCs w:val="20"/>
        </w:rPr>
        <w:t>stituto.</w:t>
      </w:r>
    </w:p>
    <w:p w:rsidR="00EC127E" w:rsidRDefault="00EC127E" w:rsidP="00EC127E">
      <w:pPr>
        <w:jc w:val="both"/>
        <w:rPr>
          <w:rFonts w:ascii="Comic Sans MS" w:hAnsi="Comic Sans MS"/>
          <w:sz w:val="20"/>
          <w:szCs w:val="20"/>
        </w:rPr>
      </w:pPr>
    </w:p>
    <w:p w:rsidR="00EC127E" w:rsidRDefault="00EC127E" w:rsidP="00EC127E">
      <w:pPr>
        <w:jc w:val="both"/>
        <w:rPr>
          <w:rFonts w:ascii="Comic Sans MS" w:hAnsi="Comic Sans MS"/>
          <w:sz w:val="20"/>
          <w:szCs w:val="20"/>
        </w:rPr>
      </w:pPr>
    </w:p>
    <w:p w:rsidR="00EC127E" w:rsidRPr="0028132E" w:rsidRDefault="00EC127E" w:rsidP="00EC127E">
      <w:pPr>
        <w:jc w:val="both"/>
        <w:rPr>
          <w:rStyle w:val="Nessuno"/>
          <w:rFonts w:ascii="Comic Sans MS" w:hAnsi="Comic Sans MS"/>
          <w:sz w:val="20"/>
          <w:szCs w:val="20"/>
        </w:rPr>
      </w:pPr>
    </w:p>
    <w:p w:rsidR="00DC7E6C" w:rsidRPr="0028132E" w:rsidRDefault="00DC7E6C" w:rsidP="00DC7E6C">
      <w:pPr>
        <w:widowControl w:val="0"/>
        <w:rPr>
          <w:rStyle w:val="Nessuno"/>
          <w:rFonts w:ascii="Comic Sans MS" w:hAnsi="Comic Sans MS"/>
          <w:b/>
          <w:bCs/>
          <w:sz w:val="20"/>
          <w:szCs w:val="20"/>
        </w:rPr>
      </w:pPr>
      <w:r w:rsidRPr="0028132E">
        <w:rPr>
          <w:rStyle w:val="Nessuno"/>
          <w:rFonts w:ascii="Comic Sans MS" w:hAnsi="Comic Sans MS"/>
          <w:b/>
          <w:bCs/>
          <w:sz w:val="20"/>
          <w:szCs w:val="20"/>
        </w:rPr>
        <w:t>TRATTAMENTO DEI DATI</w:t>
      </w:r>
    </w:p>
    <w:p w:rsidR="00DC7E6C" w:rsidRPr="0028132E" w:rsidRDefault="00DC7E6C" w:rsidP="00924CF0">
      <w:pPr>
        <w:widowControl w:val="0"/>
        <w:spacing w:after="100"/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Il/la sottoscritto/a con la presente, ai sensi degli articoli 13 e 23 del </w:t>
      </w:r>
      <w:proofErr w:type="spellStart"/>
      <w:r w:rsidRPr="0028132E">
        <w:rPr>
          <w:rFonts w:ascii="Comic Sans MS" w:hAnsi="Comic Sans MS"/>
          <w:sz w:val="20"/>
          <w:szCs w:val="20"/>
        </w:rPr>
        <w:t>D.Lgs.</w:t>
      </w:r>
      <w:proofErr w:type="spellEnd"/>
      <w:r w:rsidRPr="0028132E">
        <w:rPr>
          <w:rFonts w:ascii="Comic Sans MS" w:hAnsi="Comic Sans MS"/>
          <w:sz w:val="20"/>
          <w:szCs w:val="20"/>
        </w:rPr>
        <w:t xml:space="preserve"> 196/2003 (di seguito indicato come “Codice Privacy”) e successive modificazioni ed integrazioni e del regolamento europeo 2016/679 (GDPR),</w:t>
      </w:r>
      <w:r w:rsidRPr="0028132E">
        <w:rPr>
          <w:rStyle w:val="Nessuno"/>
          <w:rFonts w:ascii="Comic Sans MS" w:hAnsi="Comic Sans MS"/>
          <w:b/>
          <w:bCs/>
          <w:i/>
          <w:iCs/>
          <w:sz w:val="20"/>
          <w:szCs w:val="20"/>
        </w:rPr>
        <w:t>AUTORIZZA</w:t>
      </w:r>
      <w:r w:rsidRPr="0028132E">
        <w:rPr>
          <w:rFonts w:ascii="Comic Sans MS" w:hAnsi="Comic Sans MS"/>
          <w:sz w:val="20"/>
          <w:szCs w:val="20"/>
        </w:rPr>
        <w:t xml:space="preserve"> l’Istituto comprensivo Amedeo Moscati di Pontecagnano </w:t>
      </w:r>
      <w:proofErr w:type="spellStart"/>
      <w:r w:rsidRPr="0028132E">
        <w:rPr>
          <w:rFonts w:ascii="Comic Sans MS" w:hAnsi="Comic Sans MS"/>
          <w:sz w:val="20"/>
          <w:szCs w:val="20"/>
        </w:rPr>
        <w:t>Faiano</w:t>
      </w:r>
      <w:proofErr w:type="spellEnd"/>
      <w:r w:rsidRPr="0028132E">
        <w:rPr>
          <w:rFonts w:ascii="Comic Sans MS" w:hAnsi="Comic Sans MS"/>
          <w:sz w:val="20"/>
          <w:szCs w:val="20"/>
        </w:rPr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40E0B" w:rsidRDefault="00740E0B" w:rsidP="009D792D">
      <w:pPr>
        <w:widowControl w:val="0"/>
        <w:spacing w:after="100"/>
        <w:rPr>
          <w:rFonts w:ascii="Comic Sans MS" w:hAnsi="Comic Sans MS"/>
          <w:sz w:val="20"/>
          <w:szCs w:val="20"/>
        </w:rPr>
      </w:pPr>
    </w:p>
    <w:p w:rsidR="000A7C96" w:rsidRPr="0028132E" w:rsidRDefault="009C7FAF" w:rsidP="009D792D">
      <w:pPr>
        <w:widowControl w:val="0"/>
        <w:spacing w:after="100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Luogo e data ________________________ </w:t>
      </w:r>
      <w:r w:rsidR="009D792D" w:rsidRPr="0028132E">
        <w:rPr>
          <w:rFonts w:ascii="Comic Sans MS" w:hAnsi="Comic Sans MS"/>
          <w:sz w:val="20"/>
          <w:szCs w:val="20"/>
        </w:rPr>
        <w:t xml:space="preserve">                                          Firma ______________________</w:t>
      </w:r>
    </w:p>
    <w:sectPr w:rsidR="000A7C96" w:rsidRPr="0028132E" w:rsidSect="00140B0C">
      <w:footerReference w:type="default" r:id="rId8"/>
      <w:footnotePr>
        <w:pos w:val="beneathText"/>
      </w:footnotePr>
      <w:pgSz w:w="11905" w:h="16837"/>
      <w:pgMar w:top="567" w:right="754" w:bottom="703" w:left="7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C3" w:rsidRDefault="00A431C3" w:rsidP="00AD5079">
      <w:r>
        <w:separator/>
      </w:r>
    </w:p>
  </w:endnote>
  <w:endnote w:type="continuationSeparator" w:id="0">
    <w:p w:rsidR="00A431C3" w:rsidRDefault="00A431C3" w:rsidP="00AD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06398"/>
      <w:docPartObj>
        <w:docPartGallery w:val="Page Numbers (Bottom of Page)"/>
        <w:docPartUnique/>
      </w:docPartObj>
    </w:sdtPr>
    <w:sdtContent>
      <w:p w:rsidR="00D432DC" w:rsidRDefault="00944933">
        <w:pPr>
          <w:pStyle w:val="Pidipagina"/>
          <w:jc w:val="center"/>
        </w:pPr>
        <w:r>
          <w:fldChar w:fldCharType="begin"/>
        </w:r>
        <w:r w:rsidR="00043A5B">
          <w:instrText>PAGE   \* MERGEFORMAT</w:instrText>
        </w:r>
        <w:r>
          <w:fldChar w:fldCharType="separate"/>
        </w:r>
        <w:r w:rsidR="00740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2DC" w:rsidRDefault="00D432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C3" w:rsidRDefault="00A431C3" w:rsidP="00AD5079">
      <w:r>
        <w:separator/>
      </w:r>
    </w:p>
  </w:footnote>
  <w:footnote w:type="continuationSeparator" w:id="0">
    <w:p w:rsidR="00A431C3" w:rsidRDefault="00A431C3" w:rsidP="00AD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B53A4A"/>
    <w:multiLevelType w:val="hybridMultilevel"/>
    <w:tmpl w:val="E540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7CF9"/>
    <w:multiLevelType w:val="hybridMultilevel"/>
    <w:tmpl w:val="95740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0011F"/>
    <w:multiLevelType w:val="hybridMultilevel"/>
    <w:tmpl w:val="8CA0575C"/>
    <w:lvl w:ilvl="0" w:tplc="FD3C9932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90F19"/>
    <w:multiLevelType w:val="hybridMultilevel"/>
    <w:tmpl w:val="E95C3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27E97"/>
    <w:multiLevelType w:val="hybridMultilevel"/>
    <w:tmpl w:val="7A7C7EB8"/>
    <w:lvl w:ilvl="0" w:tplc="4D4E4132">
      <w:start w:val="1"/>
      <w:numFmt w:val="bullet"/>
      <w:lvlText w:val="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08E30B8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614AF"/>
    <w:multiLevelType w:val="hybridMultilevel"/>
    <w:tmpl w:val="671AE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8772E"/>
    <w:multiLevelType w:val="hybridMultilevel"/>
    <w:tmpl w:val="D624B470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62E1F"/>
    <w:multiLevelType w:val="hybridMultilevel"/>
    <w:tmpl w:val="3ECA1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299D"/>
    <w:multiLevelType w:val="hybridMultilevel"/>
    <w:tmpl w:val="29482EBE"/>
    <w:lvl w:ilvl="0" w:tplc="81869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E7BF7"/>
    <w:multiLevelType w:val="hybridMultilevel"/>
    <w:tmpl w:val="EB40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D4956"/>
    <w:multiLevelType w:val="hybridMultilevel"/>
    <w:tmpl w:val="646C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42062"/>
    <w:multiLevelType w:val="hybridMultilevel"/>
    <w:tmpl w:val="B106D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F3751"/>
    <w:multiLevelType w:val="hybridMultilevel"/>
    <w:tmpl w:val="9E0CA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51760CE"/>
    <w:multiLevelType w:val="hybridMultilevel"/>
    <w:tmpl w:val="9930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730F"/>
    <w:multiLevelType w:val="hybridMultilevel"/>
    <w:tmpl w:val="BDA2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333FD"/>
    <w:multiLevelType w:val="hybridMultilevel"/>
    <w:tmpl w:val="54C44146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57892"/>
    <w:multiLevelType w:val="hybridMultilevel"/>
    <w:tmpl w:val="9D0A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D7A87"/>
    <w:multiLevelType w:val="hybridMultilevel"/>
    <w:tmpl w:val="E078D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9556C"/>
    <w:multiLevelType w:val="hybridMultilevel"/>
    <w:tmpl w:val="B01ED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82303"/>
    <w:multiLevelType w:val="hybridMultilevel"/>
    <w:tmpl w:val="9BB0219C"/>
    <w:lvl w:ilvl="0" w:tplc="4E8A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63F29"/>
    <w:multiLevelType w:val="hybridMultilevel"/>
    <w:tmpl w:val="3DC2C38C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08E30B8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D7B59"/>
    <w:multiLevelType w:val="hybridMultilevel"/>
    <w:tmpl w:val="CE5AD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A7C24"/>
    <w:multiLevelType w:val="hybridMultilevel"/>
    <w:tmpl w:val="8FEA8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52CC7"/>
    <w:multiLevelType w:val="hybridMultilevel"/>
    <w:tmpl w:val="1FC05B7A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F1BD7"/>
    <w:multiLevelType w:val="hybridMultilevel"/>
    <w:tmpl w:val="1D5C9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206809"/>
    <w:multiLevelType w:val="hybridMultilevel"/>
    <w:tmpl w:val="C28AB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04458"/>
    <w:multiLevelType w:val="hybridMultilevel"/>
    <w:tmpl w:val="32C62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3566A2"/>
    <w:multiLevelType w:val="hybridMultilevel"/>
    <w:tmpl w:val="29A28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8E4EA3"/>
    <w:multiLevelType w:val="hybridMultilevel"/>
    <w:tmpl w:val="2DC070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C517C"/>
    <w:multiLevelType w:val="hybridMultilevel"/>
    <w:tmpl w:val="A28A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649EF"/>
    <w:multiLevelType w:val="hybridMultilevel"/>
    <w:tmpl w:val="FC1ED6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6F5EEC"/>
    <w:multiLevelType w:val="hybridMultilevel"/>
    <w:tmpl w:val="C6BE04B2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04E02"/>
    <w:multiLevelType w:val="hybridMultilevel"/>
    <w:tmpl w:val="BE52EC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E5ED7"/>
    <w:multiLevelType w:val="hybridMultilevel"/>
    <w:tmpl w:val="2AA208CA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0">
    <w:nsid w:val="6F891FCB"/>
    <w:multiLevelType w:val="hybridMultilevel"/>
    <w:tmpl w:val="C160F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B3261"/>
    <w:multiLevelType w:val="hybridMultilevel"/>
    <w:tmpl w:val="FC862902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22C7D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922C7C"/>
    <w:multiLevelType w:val="hybridMultilevel"/>
    <w:tmpl w:val="9930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1408E"/>
    <w:multiLevelType w:val="hybridMultilevel"/>
    <w:tmpl w:val="D4A8B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6"/>
  </w:num>
  <w:num w:numId="4">
    <w:abstractNumId w:val="38"/>
  </w:num>
  <w:num w:numId="5">
    <w:abstractNumId w:val="22"/>
  </w:num>
  <w:num w:numId="6">
    <w:abstractNumId w:val="40"/>
  </w:num>
  <w:num w:numId="7">
    <w:abstractNumId w:val="11"/>
  </w:num>
  <w:num w:numId="8">
    <w:abstractNumId w:val="3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0"/>
  </w:num>
  <w:num w:numId="14">
    <w:abstractNumId w:val="25"/>
  </w:num>
  <w:num w:numId="15">
    <w:abstractNumId w:val="3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4"/>
  </w:num>
  <w:num w:numId="22">
    <w:abstractNumId w:val="7"/>
  </w:num>
  <w:num w:numId="23">
    <w:abstractNumId w:val="5"/>
  </w:num>
  <w:num w:numId="24">
    <w:abstractNumId w:val="17"/>
  </w:num>
  <w:num w:numId="25">
    <w:abstractNumId w:val="26"/>
  </w:num>
  <w:num w:numId="26">
    <w:abstractNumId w:val="41"/>
  </w:num>
  <w:num w:numId="27">
    <w:abstractNumId w:val="8"/>
  </w:num>
  <w:num w:numId="28">
    <w:abstractNumId w:val="24"/>
  </w:num>
  <w:num w:numId="29">
    <w:abstractNumId w:val="15"/>
  </w:num>
  <w:num w:numId="30">
    <w:abstractNumId w:val="35"/>
  </w:num>
  <w:num w:numId="31">
    <w:abstractNumId w:val="16"/>
  </w:num>
  <w:num w:numId="32">
    <w:abstractNumId w:val="27"/>
  </w:num>
  <w:num w:numId="33">
    <w:abstractNumId w:val="12"/>
  </w:num>
  <w:num w:numId="34">
    <w:abstractNumId w:val="21"/>
  </w:num>
  <w:num w:numId="35">
    <w:abstractNumId w:val="29"/>
  </w:num>
  <w:num w:numId="36">
    <w:abstractNumId w:val="37"/>
  </w:num>
  <w:num w:numId="37">
    <w:abstractNumId w:val="10"/>
  </w:num>
  <w:num w:numId="38">
    <w:abstractNumId w:val="42"/>
  </w:num>
  <w:num w:numId="39">
    <w:abstractNumId w:val="19"/>
  </w:num>
  <w:num w:numId="40">
    <w:abstractNumId w:val="23"/>
  </w:num>
  <w:num w:numId="41">
    <w:abstractNumId w:val="18"/>
  </w:num>
  <w:num w:numId="42">
    <w:abstractNumId w:val="13"/>
  </w:num>
  <w:num w:numId="43">
    <w:abstractNumId w:val="28"/>
  </w:num>
  <w:num w:numId="44">
    <w:abstractNumId w:val="43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AF9"/>
    <w:rsid w:val="00006565"/>
    <w:rsid w:val="00006886"/>
    <w:rsid w:val="0001175C"/>
    <w:rsid w:val="000137F8"/>
    <w:rsid w:val="00032ABB"/>
    <w:rsid w:val="00043A5B"/>
    <w:rsid w:val="00050F5C"/>
    <w:rsid w:val="000635B4"/>
    <w:rsid w:val="00070A03"/>
    <w:rsid w:val="00073813"/>
    <w:rsid w:val="000815CC"/>
    <w:rsid w:val="00094E1B"/>
    <w:rsid w:val="000A7C96"/>
    <w:rsid w:val="000B47E4"/>
    <w:rsid w:val="000B7B8E"/>
    <w:rsid w:val="000C42C3"/>
    <w:rsid w:val="00106C10"/>
    <w:rsid w:val="00134699"/>
    <w:rsid w:val="00140B0C"/>
    <w:rsid w:val="001436F5"/>
    <w:rsid w:val="00146F5D"/>
    <w:rsid w:val="00165196"/>
    <w:rsid w:val="00170978"/>
    <w:rsid w:val="00171715"/>
    <w:rsid w:val="00182F44"/>
    <w:rsid w:val="001924C9"/>
    <w:rsid w:val="00192D9B"/>
    <w:rsid w:val="00192EC4"/>
    <w:rsid w:val="00194E99"/>
    <w:rsid w:val="001A06FB"/>
    <w:rsid w:val="001A6098"/>
    <w:rsid w:val="001C1A27"/>
    <w:rsid w:val="001F0F49"/>
    <w:rsid w:val="00210C34"/>
    <w:rsid w:val="00216606"/>
    <w:rsid w:val="00222E60"/>
    <w:rsid w:val="00246D82"/>
    <w:rsid w:val="00250EDA"/>
    <w:rsid w:val="00253377"/>
    <w:rsid w:val="00261ED8"/>
    <w:rsid w:val="002721E5"/>
    <w:rsid w:val="002777B2"/>
    <w:rsid w:val="0028132E"/>
    <w:rsid w:val="002927D1"/>
    <w:rsid w:val="0029771E"/>
    <w:rsid w:val="002A2E41"/>
    <w:rsid w:val="002C4B8E"/>
    <w:rsid w:val="002C5906"/>
    <w:rsid w:val="002D2558"/>
    <w:rsid w:val="00304769"/>
    <w:rsid w:val="00333EA6"/>
    <w:rsid w:val="003460F4"/>
    <w:rsid w:val="00347CD9"/>
    <w:rsid w:val="00365B03"/>
    <w:rsid w:val="00367A84"/>
    <w:rsid w:val="003734A2"/>
    <w:rsid w:val="00380BCD"/>
    <w:rsid w:val="003B7749"/>
    <w:rsid w:val="003B7FAD"/>
    <w:rsid w:val="003C47E9"/>
    <w:rsid w:val="003D3F19"/>
    <w:rsid w:val="003D4BB7"/>
    <w:rsid w:val="003D7904"/>
    <w:rsid w:val="00412541"/>
    <w:rsid w:val="00413B35"/>
    <w:rsid w:val="00415213"/>
    <w:rsid w:val="00417D60"/>
    <w:rsid w:val="0043147A"/>
    <w:rsid w:val="0043322D"/>
    <w:rsid w:val="00437142"/>
    <w:rsid w:val="00440B14"/>
    <w:rsid w:val="004510A0"/>
    <w:rsid w:val="00456552"/>
    <w:rsid w:val="00467812"/>
    <w:rsid w:val="00484AA2"/>
    <w:rsid w:val="00484BE1"/>
    <w:rsid w:val="004C0D46"/>
    <w:rsid w:val="004C7717"/>
    <w:rsid w:val="004D316D"/>
    <w:rsid w:val="004D5D45"/>
    <w:rsid w:val="004D74E8"/>
    <w:rsid w:val="004E275F"/>
    <w:rsid w:val="004E717E"/>
    <w:rsid w:val="00544904"/>
    <w:rsid w:val="00565534"/>
    <w:rsid w:val="005773B6"/>
    <w:rsid w:val="005776A8"/>
    <w:rsid w:val="005949EC"/>
    <w:rsid w:val="005A15ED"/>
    <w:rsid w:val="005A4F71"/>
    <w:rsid w:val="005B3712"/>
    <w:rsid w:val="005C4F46"/>
    <w:rsid w:val="005C78B5"/>
    <w:rsid w:val="005C7E41"/>
    <w:rsid w:val="005E3601"/>
    <w:rsid w:val="005F56B4"/>
    <w:rsid w:val="006077A5"/>
    <w:rsid w:val="00623866"/>
    <w:rsid w:val="00637504"/>
    <w:rsid w:val="00697D90"/>
    <w:rsid w:val="006A0E9C"/>
    <w:rsid w:val="006B250C"/>
    <w:rsid w:val="006C39DD"/>
    <w:rsid w:val="006C7EEE"/>
    <w:rsid w:val="006D6ED6"/>
    <w:rsid w:val="006E5924"/>
    <w:rsid w:val="006E6698"/>
    <w:rsid w:val="006F0C62"/>
    <w:rsid w:val="00700454"/>
    <w:rsid w:val="007029F6"/>
    <w:rsid w:val="00705C23"/>
    <w:rsid w:val="00711F7F"/>
    <w:rsid w:val="0072253D"/>
    <w:rsid w:val="00732D8C"/>
    <w:rsid w:val="00733CF4"/>
    <w:rsid w:val="00734ACC"/>
    <w:rsid w:val="00740E0B"/>
    <w:rsid w:val="007445A7"/>
    <w:rsid w:val="00745B0B"/>
    <w:rsid w:val="00746E74"/>
    <w:rsid w:val="0076474F"/>
    <w:rsid w:val="00773D04"/>
    <w:rsid w:val="00782635"/>
    <w:rsid w:val="00782F28"/>
    <w:rsid w:val="00794259"/>
    <w:rsid w:val="007A757D"/>
    <w:rsid w:val="007B2471"/>
    <w:rsid w:val="007E54FA"/>
    <w:rsid w:val="007F4A70"/>
    <w:rsid w:val="007F564F"/>
    <w:rsid w:val="008129F8"/>
    <w:rsid w:val="00817055"/>
    <w:rsid w:val="0082750E"/>
    <w:rsid w:val="0083587E"/>
    <w:rsid w:val="00850BC0"/>
    <w:rsid w:val="00856282"/>
    <w:rsid w:val="00860820"/>
    <w:rsid w:val="00861FCC"/>
    <w:rsid w:val="008721C8"/>
    <w:rsid w:val="008A7806"/>
    <w:rsid w:val="008B3516"/>
    <w:rsid w:val="008B4C3E"/>
    <w:rsid w:val="008C3E8E"/>
    <w:rsid w:val="008D2661"/>
    <w:rsid w:val="008D3C0C"/>
    <w:rsid w:val="008F2EF0"/>
    <w:rsid w:val="009017F0"/>
    <w:rsid w:val="00910763"/>
    <w:rsid w:val="0092041B"/>
    <w:rsid w:val="0092148F"/>
    <w:rsid w:val="00921A86"/>
    <w:rsid w:val="009228D9"/>
    <w:rsid w:val="00924CF0"/>
    <w:rsid w:val="009264FE"/>
    <w:rsid w:val="0093621A"/>
    <w:rsid w:val="00936650"/>
    <w:rsid w:val="00944933"/>
    <w:rsid w:val="009465CE"/>
    <w:rsid w:val="009474F8"/>
    <w:rsid w:val="00965F09"/>
    <w:rsid w:val="009732F9"/>
    <w:rsid w:val="00973653"/>
    <w:rsid w:val="00984D63"/>
    <w:rsid w:val="009A5076"/>
    <w:rsid w:val="009B6AAD"/>
    <w:rsid w:val="009C7FAF"/>
    <w:rsid w:val="009D08AB"/>
    <w:rsid w:val="009D0E8D"/>
    <w:rsid w:val="009D2174"/>
    <w:rsid w:val="009D61A0"/>
    <w:rsid w:val="009D792D"/>
    <w:rsid w:val="009E27AA"/>
    <w:rsid w:val="009E76A0"/>
    <w:rsid w:val="00A0075B"/>
    <w:rsid w:val="00A02F1A"/>
    <w:rsid w:val="00A046B4"/>
    <w:rsid w:val="00A06328"/>
    <w:rsid w:val="00A1367E"/>
    <w:rsid w:val="00A170E6"/>
    <w:rsid w:val="00A202F3"/>
    <w:rsid w:val="00A275AC"/>
    <w:rsid w:val="00A3432B"/>
    <w:rsid w:val="00A409EA"/>
    <w:rsid w:val="00A431C3"/>
    <w:rsid w:val="00A47055"/>
    <w:rsid w:val="00A551B2"/>
    <w:rsid w:val="00A62912"/>
    <w:rsid w:val="00A747D3"/>
    <w:rsid w:val="00A76584"/>
    <w:rsid w:val="00A805C1"/>
    <w:rsid w:val="00A91CF8"/>
    <w:rsid w:val="00A93B29"/>
    <w:rsid w:val="00AA0073"/>
    <w:rsid w:val="00AB7545"/>
    <w:rsid w:val="00AD5079"/>
    <w:rsid w:val="00AD7AFB"/>
    <w:rsid w:val="00B00514"/>
    <w:rsid w:val="00B207FE"/>
    <w:rsid w:val="00B27503"/>
    <w:rsid w:val="00B43C71"/>
    <w:rsid w:val="00B50066"/>
    <w:rsid w:val="00B563D1"/>
    <w:rsid w:val="00B57F09"/>
    <w:rsid w:val="00B63D84"/>
    <w:rsid w:val="00B73EA6"/>
    <w:rsid w:val="00B7658B"/>
    <w:rsid w:val="00B8370A"/>
    <w:rsid w:val="00BA14CA"/>
    <w:rsid w:val="00BA4892"/>
    <w:rsid w:val="00BC4DBF"/>
    <w:rsid w:val="00BD5ADC"/>
    <w:rsid w:val="00BD5F7D"/>
    <w:rsid w:val="00BF309A"/>
    <w:rsid w:val="00C07DB1"/>
    <w:rsid w:val="00C23AF9"/>
    <w:rsid w:val="00C2644A"/>
    <w:rsid w:val="00C34A10"/>
    <w:rsid w:val="00C628DE"/>
    <w:rsid w:val="00C72BD6"/>
    <w:rsid w:val="00C83A25"/>
    <w:rsid w:val="00C91451"/>
    <w:rsid w:val="00C92E32"/>
    <w:rsid w:val="00CA17CE"/>
    <w:rsid w:val="00CB7044"/>
    <w:rsid w:val="00CC7483"/>
    <w:rsid w:val="00CE458A"/>
    <w:rsid w:val="00CE53F7"/>
    <w:rsid w:val="00D1272E"/>
    <w:rsid w:val="00D2220C"/>
    <w:rsid w:val="00D432DC"/>
    <w:rsid w:val="00D455B3"/>
    <w:rsid w:val="00D56A51"/>
    <w:rsid w:val="00D73B1B"/>
    <w:rsid w:val="00D746B0"/>
    <w:rsid w:val="00D81F70"/>
    <w:rsid w:val="00D83D53"/>
    <w:rsid w:val="00DA1AF3"/>
    <w:rsid w:val="00DA3ECA"/>
    <w:rsid w:val="00DB304E"/>
    <w:rsid w:val="00DB4859"/>
    <w:rsid w:val="00DB5374"/>
    <w:rsid w:val="00DC11A5"/>
    <w:rsid w:val="00DC1751"/>
    <w:rsid w:val="00DC3A1D"/>
    <w:rsid w:val="00DC7E6C"/>
    <w:rsid w:val="00DF15F5"/>
    <w:rsid w:val="00E01B85"/>
    <w:rsid w:val="00E032CC"/>
    <w:rsid w:val="00E069BA"/>
    <w:rsid w:val="00E07511"/>
    <w:rsid w:val="00E22F1D"/>
    <w:rsid w:val="00E2343D"/>
    <w:rsid w:val="00E342A5"/>
    <w:rsid w:val="00E35EF3"/>
    <w:rsid w:val="00E37CE2"/>
    <w:rsid w:val="00E57E15"/>
    <w:rsid w:val="00E63D89"/>
    <w:rsid w:val="00E70D94"/>
    <w:rsid w:val="00E75752"/>
    <w:rsid w:val="00E92FF1"/>
    <w:rsid w:val="00E960C9"/>
    <w:rsid w:val="00E970E1"/>
    <w:rsid w:val="00EC127E"/>
    <w:rsid w:val="00ED0EFF"/>
    <w:rsid w:val="00EE30B5"/>
    <w:rsid w:val="00EF3A5A"/>
    <w:rsid w:val="00F01242"/>
    <w:rsid w:val="00F11304"/>
    <w:rsid w:val="00F17AD2"/>
    <w:rsid w:val="00F237C2"/>
    <w:rsid w:val="00F25CC2"/>
    <w:rsid w:val="00F3447D"/>
    <w:rsid w:val="00F5032B"/>
    <w:rsid w:val="00F51C78"/>
    <w:rsid w:val="00F56DD6"/>
    <w:rsid w:val="00F6202A"/>
    <w:rsid w:val="00F704C3"/>
    <w:rsid w:val="00F90FD9"/>
    <w:rsid w:val="00F92B79"/>
    <w:rsid w:val="00FB1D96"/>
    <w:rsid w:val="00FB5AB8"/>
    <w:rsid w:val="00FB5D99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0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B0C"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0B0C"/>
    <w:pPr>
      <w:keepNext/>
      <w:numPr>
        <w:ilvl w:val="1"/>
        <w:numId w:val="1"/>
      </w:numPr>
      <w:tabs>
        <w:tab w:val="left" w:pos="4111"/>
      </w:tabs>
      <w:jc w:val="center"/>
      <w:outlineLvl w:val="1"/>
    </w:pPr>
    <w:rPr>
      <w:rFonts w:ascii="Arial" w:hAnsi="Arial"/>
      <w:b/>
      <w:i/>
      <w:iCs/>
      <w:spacing w:val="20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0B0C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0B0C"/>
    <w:pPr>
      <w:keepNext/>
      <w:widowControl w:val="0"/>
      <w:numPr>
        <w:ilvl w:val="3"/>
        <w:numId w:val="1"/>
      </w:numPr>
      <w:overflowPunct w:val="0"/>
      <w:autoSpaceDE w:val="0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0B0C"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A7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40B0C"/>
    <w:pPr>
      <w:keepNext/>
      <w:widowControl w:val="0"/>
      <w:numPr>
        <w:ilvl w:val="7"/>
        <w:numId w:val="1"/>
      </w:numPr>
      <w:overflowPunct w:val="0"/>
      <w:autoSpaceDE w:val="0"/>
      <w:jc w:val="right"/>
      <w:outlineLvl w:val="7"/>
    </w:pPr>
    <w:rPr>
      <w:rFonts w:ascii="Albertus Extra Bold" w:hAnsi="Albertus Extra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81F7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81F7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1F7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81F7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81F7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81F7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140B0C"/>
  </w:style>
  <w:style w:type="character" w:customStyle="1" w:styleId="WW-Absatz-Standardschriftart">
    <w:name w:val="WW-Absatz-Standardschriftart"/>
    <w:uiPriority w:val="99"/>
    <w:rsid w:val="00140B0C"/>
  </w:style>
  <w:style w:type="character" w:customStyle="1" w:styleId="WW-Absatz-Standardschriftart1">
    <w:name w:val="WW-Absatz-Standardschriftart1"/>
    <w:uiPriority w:val="99"/>
    <w:rsid w:val="00140B0C"/>
  </w:style>
  <w:style w:type="character" w:customStyle="1" w:styleId="WW-Absatz-Standardschriftart11">
    <w:name w:val="WW-Absatz-Standardschriftart11"/>
    <w:uiPriority w:val="99"/>
    <w:rsid w:val="00140B0C"/>
  </w:style>
  <w:style w:type="character" w:customStyle="1" w:styleId="WW-Absatz-Standardschriftart111">
    <w:name w:val="WW-Absatz-Standardschriftart111"/>
    <w:uiPriority w:val="99"/>
    <w:rsid w:val="00140B0C"/>
  </w:style>
  <w:style w:type="character" w:customStyle="1" w:styleId="WW-Absatz-Standardschriftart1111">
    <w:name w:val="WW-Absatz-Standardschriftart1111"/>
    <w:uiPriority w:val="99"/>
    <w:rsid w:val="00140B0C"/>
  </w:style>
  <w:style w:type="character" w:customStyle="1" w:styleId="WW-Absatz-Standardschriftart11111">
    <w:name w:val="WW-Absatz-Standardschriftart11111"/>
    <w:uiPriority w:val="99"/>
    <w:rsid w:val="00140B0C"/>
  </w:style>
  <w:style w:type="character" w:customStyle="1" w:styleId="WW-Absatz-Standardschriftart111111">
    <w:name w:val="WW-Absatz-Standardschriftart111111"/>
    <w:uiPriority w:val="99"/>
    <w:rsid w:val="00140B0C"/>
  </w:style>
  <w:style w:type="character" w:customStyle="1" w:styleId="WW-Absatz-Standardschriftart1111111">
    <w:name w:val="WW-Absatz-Standardschriftart1111111"/>
    <w:uiPriority w:val="99"/>
    <w:rsid w:val="00140B0C"/>
  </w:style>
  <w:style w:type="character" w:customStyle="1" w:styleId="WW-Absatz-Standardschriftart11111111">
    <w:name w:val="WW-Absatz-Standardschriftart11111111"/>
    <w:uiPriority w:val="99"/>
    <w:rsid w:val="00140B0C"/>
  </w:style>
  <w:style w:type="character" w:customStyle="1" w:styleId="WW-Absatz-Standardschriftart111111111">
    <w:name w:val="WW-Absatz-Standardschriftart111111111"/>
    <w:uiPriority w:val="99"/>
    <w:rsid w:val="00140B0C"/>
  </w:style>
  <w:style w:type="character" w:customStyle="1" w:styleId="WW-Absatz-Standardschriftart1111111111">
    <w:name w:val="WW-Absatz-Standardschriftart1111111111"/>
    <w:uiPriority w:val="99"/>
    <w:rsid w:val="00140B0C"/>
  </w:style>
  <w:style w:type="character" w:customStyle="1" w:styleId="WW-Absatz-Standardschriftart11111111111">
    <w:name w:val="WW-Absatz-Standardschriftart11111111111"/>
    <w:uiPriority w:val="99"/>
    <w:rsid w:val="00140B0C"/>
  </w:style>
  <w:style w:type="character" w:customStyle="1" w:styleId="WW-Absatz-Standardschriftart111111111111">
    <w:name w:val="WW-Absatz-Standardschriftart111111111111"/>
    <w:uiPriority w:val="99"/>
    <w:rsid w:val="00140B0C"/>
  </w:style>
  <w:style w:type="character" w:customStyle="1" w:styleId="WW-Absatz-Standardschriftart1111111111111">
    <w:name w:val="WW-Absatz-Standardschriftart1111111111111"/>
    <w:uiPriority w:val="99"/>
    <w:rsid w:val="00140B0C"/>
  </w:style>
  <w:style w:type="character" w:customStyle="1" w:styleId="WW-Absatz-Standardschriftart11111111111111">
    <w:name w:val="WW-Absatz-Standardschriftart11111111111111"/>
    <w:uiPriority w:val="99"/>
    <w:rsid w:val="00140B0C"/>
  </w:style>
  <w:style w:type="character" w:customStyle="1" w:styleId="WW-Absatz-Standardschriftart111111111111111">
    <w:name w:val="WW-Absatz-Standardschriftart111111111111111"/>
    <w:uiPriority w:val="99"/>
    <w:rsid w:val="00140B0C"/>
  </w:style>
  <w:style w:type="character" w:customStyle="1" w:styleId="WW-Absatz-Standardschriftart1111111111111111">
    <w:name w:val="WW-Absatz-Standardschriftart1111111111111111"/>
    <w:uiPriority w:val="99"/>
    <w:rsid w:val="00140B0C"/>
  </w:style>
  <w:style w:type="character" w:customStyle="1" w:styleId="WW-Absatz-Standardschriftart11111111111111111">
    <w:name w:val="WW-Absatz-Standardschriftart11111111111111111"/>
    <w:uiPriority w:val="99"/>
    <w:rsid w:val="00140B0C"/>
  </w:style>
  <w:style w:type="character" w:customStyle="1" w:styleId="WW-Absatz-Standardschriftart111111111111111111">
    <w:name w:val="WW-Absatz-Standardschriftart111111111111111111"/>
    <w:uiPriority w:val="99"/>
    <w:rsid w:val="00140B0C"/>
  </w:style>
  <w:style w:type="character" w:customStyle="1" w:styleId="WW-Absatz-Standardschriftart1111111111111111111">
    <w:name w:val="WW-Absatz-Standardschriftart1111111111111111111"/>
    <w:uiPriority w:val="99"/>
    <w:rsid w:val="00140B0C"/>
  </w:style>
  <w:style w:type="character" w:customStyle="1" w:styleId="WW-Absatz-Standardschriftart11111111111111111111">
    <w:name w:val="WW-Absatz-Standardschriftart11111111111111111111"/>
    <w:uiPriority w:val="99"/>
    <w:rsid w:val="00140B0C"/>
  </w:style>
  <w:style w:type="character" w:customStyle="1" w:styleId="WW-Absatz-Standardschriftart111111111111111111111">
    <w:name w:val="WW-Absatz-Standardschriftart111111111111111111111"/>
    <w:uiPriority w:val="99"/>
    <w:rsid w:val="00140B0C"/>
  </w:style>
  <w:style w:type="character" w:customStyle="1" w:styleId="WW-Absatz-Standardschriftart1111111111111111111111">
    <w:name w:val="WW-Absatz-Standardschriftart1111111111111111111111"/>
    <w:uiPriority w:val="99"/>
    <w:rsid w:val="00140B0C"/>
  </w:style>
  <w:style w:type="character" w:customStyle="1" w:styleId="WW8Num3z0">
    <w:name w:val="WW8Num3z0"/>
    <w:uiPriority w:val="99"/>
    <w:rsid w:val="00140B0C"/>
    <w:rPr>
      <w:rFonts w:ascii="Times New Roman" w:hAnsi="Times New Roman"/>
    </w:rPr>
  </w:style>
  <w:style w:type="character" w:customStyle="1" w:styleId="WW8Num3z1">
    <w:name w:val="WW8Num3z1"/>
    <w:uiPriority w:val="99"/>
    <w:rsid w:val="00140B0C"/>
    <w:rPr>
      <w:rFonts w:ascii="Courier New" w:hAnsi="Courier New"/>
    </w:rPr>
  </w:style>
  <w:style w:type="character" w:customStyle="1" w:styleId="WW8Num3z2">
    <w:name w:val="WW8Num3z2"/>
    <w:uiPriority w:val="99"/>
    <w:rsid w:val="00140B0C"/>
    <w:rPr>
      <w:rFonts w:ascii="Wingdings" w:hAnsi="Wingdings"/>
    </w:rPr>
  </w:style>
  <w:style w:type="character" w:customStyle="1" w:styleId="WW8Num3z3">
    <w:name w:val="WW8Num3z3"/>
    <w:uiPriority w:val="99"/>
    <w:rsid w:val="00140B0C"/>
    <w:rPr>
      <w:rFonts w:ascii="Symbol" w:hAnsi="Symbol"/>
    </w:rPr>
  </w:style>
  <w:style w:type="character" w:customStyle="1" w:styleId="WW8Num5z0">
    <w:name w:val="WW8Num5z0"/>
    <w:uiPriority w:val="99"/>
    <w:rsid w:val="00140B0C"/>
    <w:rPr>
      <w:rFonts w:ascii="Symbol" w:hAnsi="Symbol"/>
      <w:effect w:val="none"/>
    </w:rPr>
  </w:style>
  <w:style w:type="character" w:customStyle="1" w:styleId="WW8Num5z1">
    <w:name w:val="WW8Num5z1"/>
    <w:uiPriority w:val="99"/>
    <w:rsid w:val="00140B0C"/>
    <w:rPr>
      <w:rFonts w:ascii="Courier New" w:hAnsi="Courier New"/>
    </w:rPr>
  </w:style>
  <w:style w:type="character" w:customStyle="1" w:styleId="WW8Num5z2">
    <w:name w:val="WW8Num5z2"/>
    <w:uiPriority w:val="99"/>
    <w:rsid w:val="00140B0C"/>
    <w:rPr>
      <w:rFonts w:ascii="Wingdings" w:hAnsi="Wingdings"/>
    </w:rPr>
  </w:style>
  <w:style w:type="character" w:customStyle="1" w:styleId="WW8Num5z3">
    <w:name w:val="WW8Num5z3"/>
    <w:uiPriority w:val="99"/>
    <w:rsid w:val="00140B0C"/>
    <w:rPr>
      <w:rFonts w:ascii="Symbol" w:hAnsi="Symbol"/>
    </w:rPr>
  </w:style>
  <w:style w:type="character" w:customStyle="1" w:styleId="WW8Num7z0">
    <w:name w:val="WW8Num7z0"/>
    <w:uiPriority w:val="99"/>
    <w:rsid w:val="00140B0C"/>
    <w:rPr>
      <w:rFonts w:ascii="Symbol" w:hAnsi="Symbol"/>
      <w:effect w:val="none"/>
    </w:rPr>
  </w:style>
  <w:style w:type="character" w:customStyle="1" w:styleId="WW8Num7z1">
    <w:name w:val="WW8Num7z1"/>
    <w:uiPriority w:val="99"/>
    <w:rsid w:val="00140B0C"/>
    <w:rPr>
      <w:rFonts w:ascii="Courier New" w:hAnsi="Courier New"/>
    </w:rPr>
  </w:style>
  <w:style w:type="character" w:customStyle="1" w:styleId="WW8Num7z2">
    <w:name w:val="WW8Num7z2"/>
    <w:uiPriority w:val="99"/>
    <w:rsid w:val="00140B0C"/>
    <w:rPr>
      <w:rFonts w:ascii="Wingdings" w:hAnsi="Wingdings"/>
    </w:rPr>
  </w:style>
  <w:style w:type="character" w:customStyle="1" w:styleId="WW8Num7z3">
    <w:name w:val="WW8Num7z3"/>
    <w:uiPriority w:val="99"/>
    <w:rsid w:val="00140B0C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140B0C"/>
  </w:style>
  <w:style w:type="character" w:styleId="Collegamentoipertestuale">
    <w:name w:val="Hyperlink"/>
    <w:basedOn w:val="Caratterepredefinitoparagrafo"/>
    <w:uiPriority w:val="99"/>
    <w:semiHidden/>
    <w:rsid w:val="00140B0C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140B0C"/>
    <w:rPr>
      <w:rFonts w:cs="Times New Roman"/>
      <w:color w:val="800080"/>
      <w:u w:val="single"/>
    </w:rPr>
  </w:style>
  <w:style w:type="character" w:customStyle="1" w:styleId="Caratteredinumerazione">
    <w:name w:val="Carattere di numerazione"/>
    <w:uiPriority w:val="99"/>
    <w:rsid w:val="00140B0C"/>
  </w:style>
  <w:style w:type="character" w:styleId="Enfasigrassetto">
    <w:name w:val="Strong"/>
    <w:basedOn w:val="Carpredefinitoparagrafo"/>
    <w:uiPriority w:val="99"/>
    <w:qFormat/>
    <w:rsid w:val="00140B0C"/>
    <w:rPr>
      <w:rFonts w:cs="Times New Roman"/>
      <w:b/>
    </w:rPr>
  </w:style>
  <w:style w:type="paragraph" w:customStyle="1" w:styleId="Intestazione1">
    <w:name w:val="Intestazione1"/>
    <w:basedOn w:val="Normale"/>
    <w:next w:val="Corpodeltesto"/>
    <w:uiPriority w:val="99"/>
    <w:rsid w:val="00140B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140B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semiHidden/>
    <w:rsid w:val="00140B0C"/>
    <w:rPr>
      <w:rFonts w:cs="Tahoma"/>
    </w:rPr>
  </w:style>
  <w:style w:type="paragraph" w:customStyle="1" w:styleId="Didascalia1">
    <w:name w:val="Didascalia1"/>
    <w:basedOn w:val="Normale"/>
    <w:uiPriority w:val="99"/>
    <w:rsid w:val="00140B0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140B0C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40B0C"/>
    <w:pPr>
      <w:widowControl w:val="0"/>
      <w:overflowPunct w:val="0"/>
      <w:autoSpaceDE w:val="0"/>
      <w:ind w:left="1260" w:hanging="1260"/>
    </w:pPr>
    <w:rPr>
      <w:rFonts w:ascii="Albertus Extra Bold" w:hAnsi="Albertus Extra Bold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140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1F70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140B0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40B0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73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2912"/>
    <w:pPr>
      <w:ind w:left="720"/>
      <w:contextualSpacing/>
    </w:pPr>
  </w:style>
  <w:style w:type="paragraph" w:customStyle="1" w:styleId="Default">
    <w:name w:val="Default"/>
    <w:rsid w:val="00A063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460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60F4"/>
    <w:rPr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AD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507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D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079"/>
    <w:rPr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0A7C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7C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7C96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A7C9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7C96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9465CE"/>
    <w:rPr>
      <w:rFonts w:ascii="Calibri" w:eastAsia="Calibri" w:hAnsi="Calibri"/>
      <w:lang w:eastAsia="en-US"/>
    </w:rPr>
  </w:style>
  <w:style w:type="character" w:customStyle="1" w:styleId="Nessuno">
    <w:name w:val="Nessuno"/>
    <w:rsid w:val="009C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4FA86-F3AC-4BAE-8700-43085F8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Segreteria Bis</cp:lastModifiedBy>
  <cp:revision>12</cp:revision>
  <cp:lastPrinted>2013-04-16T07:04:00Z</cp:lastPrinted>
  <dcterms:created xsi:type="dcterms:W3CDTF">2019-11-08T16:11:00Z</dcterms:created>
  <dcterms:modified xsi:type="dcterms:W3CDTF">2019-11-19T12:43:00Z</dcterms:modified>
</cp:coreProperties>
</file>