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C96" w:rsidRPr="00711C28" w:rsidRDefault="00DA1AF3" w:rsidP="00DC3A1D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16"/>
          <w:szCs w:val="16"/>
          <w:lang w:eastAsia="it-IT"/>
        </w:rPr>
      </w:pPr>
      <w:r w:rsidRPr="00711C28">
        <w:rPr>
          <w:rFonts w:ascii="Comic Sans MS" w:hAnsi="Comic Sans MS"/>
          <w:b/>
          <w:bCs/>
          <w:sz w:val="16"/>
          <w:szCs w:val="16"/>
          <w:lang w:eastAsia="it-IT"/>
        </w:rPr>
        <w:t>ALLEGATO</w:t>
      </w:r>
      <w:r w:rsidR="00FF7B3B" w:rsidRPr="00711C28">
        <w:rPr>
          <w:rFonts w:ascii="Comic Sans MS" w:hAnsi="Comic Sans MS"/>
          <w:b/>
          <w:bCs/>
          <w:sz w:val="16"/>
          <w:szCs w:val="16"/>
          <w:lang w:eastAsia="it-IT"/>
        </w:rPr>
        <w:t xml:space="preserve">   A</w:t>
      </w:r>
    </w:p>
    <w:p w:rsidR="00481FED" w:rsidRDefault="00C9229E" w:rsidP="00481FED">
      <w:pPr>
        <w:tabs>
          <w:tab w:val="left" w:pos="0"/>
          <w:tab w:val="left" w:pos="142"/>
          <w:tab w:val="left" w:pos="9632"/>
        </w:tabs>
        <w:ind w:right="-7"/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AVVISO INTERNO PER IL RECLUTAMENTO DI PERSONALE ATA ( ASSISTENTI</w:t>
      </w:r>
      <w:r w:rsidR="00481FED">
        <w:rPr>
          <w:rFonts w:ascii="Comic Sans MS" w:hAnsi="Comic Sans MS"/>
          <w:b/>
          <w:sz w:val="16"/>
          <w:szCs w:val="16"/>
        </w:rPr>
        <w:t xml:space="preserve"> AMMINISTRATIVI E COLLABORATORI</w:t>
      </w:r>
      <w:r w:rsidRPr="00711C28">
        <w:rPr>
          <w:rFonts w:ascii="Comic Sans MS" w:hAnsi="Comic Sans MS"/>
          <w:b/>
          <w:sz w:val="16"/>
          <w:szCs w:val="16"/>
        </w:rPr>
        <w:t xml:space="preserve">SCOLASTICI) </w:t>
      </w:r>
      <w:r w:rsidRPr="00711C28">
        <w:rPr>
          <w:rFonts w:ascii="Comic Sans MS" w:hAnsi="Comic Sans MS"/>
          <w:sz w:val="16"/>
          <w:szCs w:val="16"/>
        </w:rPr>
        <w:t xml:space="preserve">relativamente al  </w:t>
      </w:r>
      <w:r w:rsidR="00481FED">
        <w:rPr>
          <w:rFonts w:ascii="Comic Sans MS" w:hAnsi="Comic Sans MS"/>
          <w:sz w:val="16"/>
          <w:szCs w:val="16"/>
        </w:rPr>
        <w:t xml:space="preserve">RELATIVAMENTE AL PROGETTO </w:t>
      </w:r>
      <w:r w:rsidR="00481FED" w:rsidRPr="00F84175">
        <w:rPr>
          <w:rFonts w:ascii="Comic Sans MS" w:hAnsi="Comic Sans MS"/>
          <w:b/>
          <w:sz w:val="16"/>
          <w:szCs w:val="16"/>
        </w:rPr>
        <w:t>“LA CHIAVE DELLE COMPETENZE!”</w:t>
      </w:r>
      <w:r w:rsidR="00481FED" w:rsidRPr="002A3784">
        <w:rPr>
          <w:rFonts w:ascii="Comic Sans MS" w:hAnsi="Comic Sans MS"/>
          <w:sz w:val="16"/>
          <w:szCs w:val="16"/>
        </w:rPr>
        <w:t xml:space="preserve"> </w:t>
      </w:r>
    </w:p>
    <w:p w:rsidR="00481FED" w:rsidRDefault="00481FED" w:rsidP="00481FED">
      <w:pPr>
        <w:tabs>
          <w:tab w:val="left" w:pos="0"/>
          <w:tab w:val="left" w:pos="142"/>
          <w:tab w:val="left" w:pos="9632"/>
        </w:tabs>
        <w:ind w:right="-7"/>
        <w:jc w:val="both"/>
        <w:rPr>
          <w:rFonts w:ascii="Comic Sans MS" w:hAnsi="Comic Sans MS"/>
          <w:sz w:val="16"/>
          <w:szCs w:val="16"/>
        </w:rPr>
      </w:pPr>
      <w:r w:rsidRPr="00196C16">
        <w:rPr>
          <w:rFonts w:ascii="Comic Sans MS" w:eastAsia="Calibri" w:hAnsi="Comic Sans MS"/>
          <w:sz w:val="16"/>
          <w:szCs w:val="16"/>
          <w:lang w:eastAsia="en-US"/>
        </w:rPr>
        <w:t xml:space="preserve">SCUOLA PRIMARIA-SCUOLA SECONDARIA DI I GRADO ( I CICLO) </w:t>
      </w:r>
    </w:p>
    <w:p w:rsidR="00711C28" w:rsidRPr="00711C28" w:rsidRDefault="00711C28" w:rsidP="00481FED">
      <w:pPr>
        <w:tabs>
          <w:tab w:val="left" w:pos="0"/>
          <w:tab w:val="left" w:pos="142"/>
          <w:tab w:val="left" w:pos="9632"/>
        </w:tabs>
        <w:ind w:right="-7"/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Fondi Strutturali Europei – Programma Operativo Nazionale “Per la scuola, competenze e ambienti per l’apprendimento 2014-2020”.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  <w:r w:rsidRPr="00711C28">
        <w:rPr>
          <w:rFonts w:ascii="Comic Sans MS" w:hAnsi="Comic Sans MS"/>
          <w:b/>
          <w:sz w:val="16"/>
          <w:szCs w:val="16"/>
        </w:rPr>
        <w:t xml:space="preserve"> </w:t>
      </w:r>
      <w:r w:rsidRPr="00711C28">
        <w:rPr>
          <w:rFonts w:ascii="Comic Sans MS" w:hAnsi="Comic Sans MS"/>
          <w:sz w:val="16"/>
          <w:szCs w:val="16"/>
        </w:rPr>
        <w:t xml:space="preserve">Avviso pubblico per il potenziamento delle competenze di base in chiave innovativa, a supporto dell’offerta formativa- seconda edizione -Avviso AOODGEFID\4396 del 09/03/2018. </w:t>
      </w:r>
    </w:p>
    <w:p w:rsidR="00C9229E" w:rsidRPr="00711C28" w:rsidRDefault="00481FED" w:rsidP="00481FED">
      <w:pPr>
        <w:widowControl w:val="0"/>
        <w:jc w:val="both"/>
        <w:rPr>
          <w:rStyle w:val="Nessuno"/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CODICE IDENTIFICATIVO 10.2.2A-FSEPON-CA-2019-65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CUP: C68H18000490007</w:t>
      </w:r>
    </w:p>
    <w:p w:rsidR="00973653" w:rsidRPr="00711C28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AL DIRIGENTE SCOLASTICO </w:t>
      </w:r>
    </w:p>
    <w:p w:rsidR="00973653" w:rsidRPr="00711C28" w:rsidRDefault="00973653" w:rsidP="00782635">
      <w:pPr>
        <w:ind w:left="5670"/>
        <w:jc w:val="right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ab/>
      </w:r>
      <w:r w:rsidRPr="00711C28">
        <w:rPr>
          <w:rFonts w:ascii="Comic Sans MS" w:hAnsi="Comic Sans MS"/>
          <w:sz w:val="16"/>
          <w:szCs w:val="16"/>
        </w:rPr>
        <w:tab/>
        <w:t>I.C. “A. MOSCATI”</w:t>
      </w:r>
    </w:p>
    <w:p w:rsidR="00D455B3" w:rsidRDefault="00973653" w:rsidP="00711C28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      PONTECAGNANO FAIANO</w:t>
      </w:r>
    </w:p>
    <w:p w:rsidR="00F45A41" w:rsidRPr="00711C28" w:rsidRDefault="00F45A41" w:rsidP="00711C28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73653" w:rsidRPr="00711C28" w:rsidRDefault="00FB5AB8" w:rsidP="00DC3A1D">
      <w:pPr>
        <w:spacing w:line="360" w:lineRule="auto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_l_</w:t>
      </w:r>
      <w:r w:rsidR="00973653" w:rsidRPr="00711C28">
        <w:rPr>
          <w:rFonts w:ascii="Comic Sans MS" w:hAnsi="Comic Sans MS"/>
          <w:sz w:val="16"/>
          <w:szCs w:val="16"/>
        </w:rPr>
        <w:t>sottoscritt_  __________________________________________________________________ codice fiscale ______________________  nat_ a ________________________ il ______________ residente a______________________________ via ___________________________________ cap. __________ Città ________________ tel.fisso ________________ tel.cellulare____________</w:t>
      </w:r>
      <w:r w:rsidR="009465CE" w:rsidRPr="00711C28">
        <w:rPr>
          <w:rFonts w:ascii="Comic Sans MS" w:hAnsi="Comic Sans MS"/>
          <w:sz w:val="16"/>
          <w:szCs w:val="16"/>
        </w:rPr>
        <w:t>Indirizzo</w:t>
      </w:r>
      <w:r w:rsidR="00711C28" w:rsidRPr="00711C28">
        <w:rPr>
          <w:rFonts w:ascii="Comic Sans MS" w:hAnsi="Comic Sans MS"/>
          <w:sz w:val="16"/>
          <w:szCs w:val="16"/>
        </w:rPr>
        <w:t xml:space="preserve"> </w:t>
      </w:r>
      <w:r w:rsidR="00DC3A1D" w:rsidRPr="00711C28">
        <w:rPr>
          <w:rFonts w:ascii="Comic Sans MS" w:hAnsi="Comic Sans MS"/>
          <w:sz w:val="16"/>
          <w:szCs w:val="16"/>
        </w:rPr>
        <w:t>E-mail _________________________________________</w:t>
      </w:r>
    </w:p>
    <w:p w:rsidR="00D455B3" w:rsidRPr="00711C28" w:rsidRDefault="00973653" w:rsidP="008C3E8E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CHIEDE</w:t>
      </w:r>
    </w:p>
    <w:p w:rsidR="00DC3A1D" w:rsidRPr="00711C28" w:rsidRDefault="00973653" w:rsidP="009465CE">
      <w:pPr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di partecipare alla selezione per </w:t>
      </w:r>
      <w:r w:rsidR="008C3E8E" w:rsidRPr="00711C28">
        <w:rPr>
          <w:rFonts w:ascii="Comic Sans MS" w:hAnsi="Comic Sans MS"/>
          <w:sz w:val="16"/>
          <w:szCs w:val="16"/>
        </w:rPr>
        <w:t>l’attribuzione dell’incarico di</w:t>
      </w:r>
      <w:r w:rsidR="00DC3A1D" w:rsidRPr="00711C28">
        <w:rPr>
          <w:rFonts w:ascii="Comic Sans MS" w:hAnsi="Comic Sans MS"/>
          <w:sz w:val="16"/>
          <w:szCs w:val="16"/>
        </w:rPr>
        <w:t xml:space="preserve">: </w:t>
      </w:r>
    </w:p>
    <w:p w:rsidR="00DC3A1D" w:rsidRPr="00711C28" w:rsidRDefault="00DC3A1D" w:rsidP="00DC3A1D">
      <w:pPr>
        <w:pStyle w:val="Paragrafoelenco"/>
        <w:numPr>
          <w:ilvl w:val="0"/>
          <w:numId w:val="33"/>
        </w:numPr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ASSISTENTE AMMINISTRATIVO</w:t>
      </w:r>
    </w:p>
    <w:p w:rsidR="00DC3A1D" w:rsidRPr="00711C28" w:rsidRDefault="00DC3A1D" w:rsidP="009465CE">
      <w:pPr>
        <w:pStyle w:val="Paragrafoelenco"/>
        <w:numPr>
          <w:ilvl w:val="0"/>
          <w:numId w:val="33"/>
        </w:numPr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COLLABORATORE SCOLASTICO </w:t>
      </w:r>
    </w:p>
    <w:p w:rsidR="000E12E4" w:rsidRDefault="00DC3A1D" w:rsidP="000E12E4">
      <w:pPr>
        <w:widowControl w:val="0"/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Secondo l’avviso interno </w:t>
      </w:r>
      <w:r w:rsidR="008C3E8E" w:rsidRPr="00711C28">
        <w:rPr>
          <w:rFonts w:ascii="Comic Sans MS" w:hAnsi="Comic Sans MS"/>
          <w:sz w:val="16"/>
          <w:szCs w:val="16"/>
        </w:rPr>
        <w:t xml:space="preserve">Prot. </w:t>
      </w:r>
      <w:r w:rsidR="00A57AEA">
        <w:rPr>
          <w:rFonts w:ascii="Comic Sans MS" w:hAnsi="Comic Sans MS"/>
          <w:sz w:val="16"/>
          <w:szCs w:val="16"/>
        </w:rPr>
        <w:t>n</w:t>
      </w:r>
      <w:r w:rsidR="008C3E8E" w:rsidRPr="00711C28">
        <w:rPr>
          <w:rFonts w:ascii="Comic Sans MS" w:hAnsi="Comic Sans MS"/>
          <w:sz w:val="16"/>
          <w:szCs w:val="16"/>
        </w:rPr>
        <w:t xml:space="preserve">._____________ del __________ </w:t>
      </w:r>
      <w:r w:rsidRPr="00711C28">
        <w:rPr>
          <w:rFonts w:ascii="Comic Sans MS" w:hAnsi="Comic Sans MS"/>
          <w:sz w:val="16"/>
          <w:szCs w:val="16"/>
        </w:rPr>
        <w:t xml:space="preserve">relativamente al Piano  </w:t>
      </w:r>
    </w:p>
    <w:p w:rsidR="00545D8C" w:rsidRDefault="000E12E4" w:rsidP="000E12E4">
      <w:pPr>
        <w:widowControl w:val="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CODICE IDENTIFICATIVO 10.2.2A-FSEPON-CA-2019-65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CUP: C68H18000490007</w:t>
      </w:r>
    </w:p>
    <w:tbl>
      <w:tblPr>
        <w:tblStyle w:val="Grigliatabella"/>
        <w:tblpPr w:leftFromText="141" w:rightFromText="141" w:vertAnchor="text" w:horzAnchor="margin" w:tblpY="117"/>
        <w:tblW w:w="10134" w:type="dxa"/>
        <w:tblLook w:val="04A0"/>
      </w:tblPr>
      <w:tblGrid>
        <w:gridCol w:w="1669"/>
        <w:gridCol w:w="1558"/>
        <w:gridCol w:w="4489"/>
        <w:gridCol w:w="1397"/>
        <w:gridCol w:w="1021"/>
      </w:tblGrid>
      <w:tr w:rsidR="00CB1C8A" w:rsidTr="00FB0478">
        <w:trPr>
          <w:trHeight w:val="519"/>
        </w:trPr>
        <w:tc>
          <w:tcPr>
            <w:tcW w:w="1669" w:type="dxa"/>
          </w:tcPr>
          <w:p w:rsidR="00CB1C8A" w:rsidRPr="006954D0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CODICE IDENTIFICATIVO</w:t>
            </w: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>TIPOLOGIA MODULO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6954D0">
              <w:rPr>
                <w:rFonts w:ascii="Comic Sans MS" w:hAnsi="Comic Sans MS" w:cs="TimesNewRoman"/>
                <w:sz w:val="16"/>
                <w:szCs w:val="16"/>
              </w:rPr>
              <w:t xml:space="preserve">TITOLO </w:t>
            </w:r>
          </w:p>
        </w:tc>
        <w:tc>
          <w:tcPr>
            <w:tcW w:w="1397" w:type="dxa"/>
          </w:tcPr>
          <w:p w:rsidR="00CB1C8A" w:rsidRPr="006954D0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DESTINATARI </w:t>
            </w:r>
          </w:p>
        </w:tc>
        <w:tc>
          <w:tcPr>
            <w:tcW w:w="1021" w:type="dxa"/>
          </w:tcPr>
          <w:p w:rsidR="00CB1C8A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NUMERO ORE 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 w:val="restart"/>
          </w:tcPr>
          <w:p w:rsidR="00CB1C8A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1C8A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1C8A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54D0">
              <w:rPr>
                <w:rFonts w:ascii="Comic Sans MS" w:hAnsi="Comic Sans MS"/>
                <w:b/>
                <w:sz w:val="16"/>
                <w:szCs w:val="16"/>
              </w:rPr>
              <w:t>10.2.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6954D0">
              <w:rPr>
                <w:rFonts w:ascii="Comic Sans MS" w:hAnsi="Comic Sans MS"/>
                <w:b/>
                <w:sz w:val="16"/>
                <w:szCs w:val="16"/>
              </w:rPr>
              <w:t>A-FSEPON-</w:t>
            </w:r>
          </w:p>
          <w:p w:rsidR="00CB1C8A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54D0">
              <w:rPr>
                <w:rFonts w:ascii="Comic Sans MS" w:hAnsi="Comic Sans MS"/>
                <w:b/>
                <w:sz w:val="16"/>
                <w:szCs w:val="16"/>
              </w:rPr>
              <w:t>CA-2019-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65</w:t>
            </w:r>
          </w:p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4489" w:type="dxa"/>
          </w:tcPr>
          <w:p w:rsidR="00CB1C8A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A COME ACCOGLIENZA!</w:t>
            </w:r>
          </w:p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SCUOLA PRIMARIA 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1021" w:type="dxa"/>
          </w:tcPr>
          <w:p w:rsidR="00CB1C8A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ALFABETI MULTICULTURALI! S.SEC. 1° GRADO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1021" w:type="dxa"/>
          </w:tcPr>
          <w:p w:rsidR="00CB1C8A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47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PENSIERO COMPUT</w:t>
            </w:r>
            <w:r w:rsidRPr="001E4740">
              <w:rPr>
                <w:rFonts w:ascii="Comic Sans MS" w:hAnsi="Comic Sans MS" w:cs="TimesNewRoman"/>
                <w:sz w:val="16"/>
                <w:szCs w:val="16"/>
              </w:rPr>
              <w:t>@</w:t>
            </w:r>
            <w:r>
              <w:rPr>
                <w:rFonts w:ascii="Comic Sans MS" w:hAnsi="Comic Sans MS" w:cs="TimesNewRoman"/>
                <w:sz w:val="16"/>
                <w:szCs w:val="16"/>
              </w:rPr>
              <w:t>ZIONALE S.SEC. 1° GRADO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 xml:space="preserve">MAX 20 </w:t>
            </w:r>
          </w:p>
        </w:tc>
        <w:tc>
          <w:tcPr>
            <w:tcW w:w="1021" w:type="dxa"/>
          </w:tcPr>
          <w:p w:rsidR="00CB1C8A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COMPUT</w:t>
            </w:r>
            <w:r w:rsidRPr="001E4740">
              <w:rPr>
                <w:rFonts w:ascii="Comic Sans MS" w:hAnsi="Comic Sans MS" w:cs="TimesNewRoman"/>
                <w:sz w:val="16"/>
                <w:szCs w:val="16"/>
              </w:rPr>
              <w:t>@</w:t>
            </w:r>
            <w:r>
              <w:rPr>
                <w:rFonts w:ascii="Comic Sans MS" w:hAnsi="Comic Sans MS" w:cs="TimesNewRoman"/>
                <w:sz w:val="16"/>
                <w:szCs w:val="16"/>
              </w:rPr>
              <w:t xml:space="preserve">ZIONI SCUOLA PRIMARIA 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1021" w:type="dxa"/>
          </w:tcPr>
          <w:p w:rsidR="00CB1C8A" w:rsidRDefault="00CB1C8A" w:rsidP="00FB0478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 LOVE ENGLISH!  S.SEC. 1° GRADO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021" w:type="dxa"/>
          </w:tcPr>
          <w:p w:rsidR="00CB1C8A" w:rsidRDefault="00CB1C8A" w:rsidP="00FB0478">
            <w:pPr>
              <w:jc w:val="center"/>
            </w:pPr>
            <w:r w:rsidRPr="00595DC8"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 SPEAK ENGLISH! S.SEC. 1° GRADO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021" w:type="dxa"/>
          </w:tcPr>
          <w:p w:rsidR="00CB1C8A" w:rsidRDefault="00CB1C8A" w:rsidP="00FB0478">
            <w:pPr>
              <w:jc w:val="center"/>
            </w:pPr>
            <w:r w:rsidRPr="00595DC8"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 w:rsidRPr="009F5810"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1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021" w:type="dxa"/>
          </w:tcPr>
          <w:p w:rsidR="00CB1C8A" w:rsidRDefault="00CB1C8A" w:rsidP="00FB0478">
            <w:pPr>
              <w:jc w:val="center"/>
            </w:pPr>
            <w:r w:rsidRPr="00595DC8"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Pr="006954D0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 w:rsidRPr="009F5810"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4489" w:type="dxa"/>
          </w:tcPr>
          <w:p w:rsidR="00CB1C8A" w:rsidRPr="006954D0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2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AE4C3B"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021" w:type="dxa"/>
          </w:tcPr>
          <w:p w:rsidR="00CB1C8A" w:rsidRDefault="00CB1C8A" w:rsidP="00FB0478">
            <w:pPr>
              <w:jc w:val="center"/>
            </w:pPr>
            <w:r w:rsidRPr="00595DC8"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</w:tr>
      <w:tr w:rsidR="00CB1C8A" w:rsidRPr="00595DC8" w:rsidTr="00FB0478">
        <w:trPr>
          <w:trHeight w:val="268"/>
        </w:trPr>
        <w:tc>
          <w:tcPr>
            <w:tcW w:w="1669" w:type="dxa"/>
            <w:vMerge/>
          </w:tcPr>
          <w:p w:rsidR="00CB1C8A" w:rsidRPr="006954D0" w:rsidRDefault="00CB1C8A" w:rsidP="00FB0478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B1C8A" w:rsidRDefault="00CB1C8A" w:rsidP="00FB04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 w:rsidRPr="009F5810"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4489" w:type="dxa"/>
          </w:tcPr>
          <w:p w:rsidR="00CB1C8A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3</w:t>
            </w:r>
          </w:p>
        </w:tc>
        <w:tc>
          <w:tcPr>
            <w:tcW w:w="1397" w:type="dxa"/>
          </w:tcPr>
          <w:p w:rsidR="00CB1C8A" w:rsidRPr="00AE4C3B" w:rsidRDefault="00CB1C8A" w:rsidP="00FB0478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1021" w:type="dxa"/>
          </w:tcPr>
          <w:p w:rsidR="00CB1C8A" w:rsidRPr="00595DC8" w:rsidRDefault="00CB1C8A" w:rsidP="00FB0478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</w:tr>
    </w:tbl>
    <w:p w:rsidR="007547B7" w:rsidRPr="000E12E4" w:rsidRDefault="007547B7" w:rsidP="000E12E4">
      <w:pPr>
        <w:widowControl w:val="0"/>
        <w:jc w:val="both"/>
        <w:rPr>
          <w:rFonts w:ascii="Comic Sans MS" w:hAnsi="Comic Sans MS"/>
          <w:b/>
          <w:bCs/>
          <w:sz w:val="16"/>
          <w:szCs w:val="16"/>
        </w:rPr>
      </w:pPr>
    </w:p>
    <w:p w:rsidR="00973653" w:rsidRPr="00711C28" w:rsidRDefault="00973653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_ l _ so</w:t>
      </w:r>
      <w:r w:rsidR="00984D63" w:rsidRPr="00711C28">
        <w:rPr>
          <w:rFonts w:ascii="Comic Sans MS" w:hAnsi="Comic Sans MS"/>
          <w:sz w:val="16"/>
          <w:szCs w:val="16"/>
        </w:rPr>
        <w:t xml:space="preserve">ttoscritt_ allega alla presente </w:t>
      </w:r>
      <w:r w:rsidR="00984D63" w:rsidRPr="00711C28">
        <w:rPr>
          <w:rFonts w:ascii="Comic Sans MS" w:hAnsi="Comic Sans MS"/>
          <w:b/>
          <w:bCs/>
          <w:sz w:val="16"/>
          <w:szCs w:val="16"/>
          <w:u w:val="single"/>
        </w:rPr>
        <w:t>(pena esclusione)</w:t>
      </w:r>
    </w:p>
    <w:p w:rsidR="00CE458A" w:rsidRPr="00711C28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Fotocopia documento di riconoscimento </w:t>
      </w:r>
      <w:r w:rsidR="00DC3A1D" w:rsidRPr="00711C28">
        <w:rPr>
          <w:rFonts w:ascii="Comic Sans MS" w:hAnsi="Comic Sans MS"/>
          <w:sz w:val="16"/>
          <w:szCs w:val="16"/>
        </w:rPr>
        <w:t xml:space="preserve">e codice fiscale </w:t>
      </w:r>
    </w:p>
    <w:p w:rsidR="00DC3A1D" w:rsidRPr="00711C28" w:rsidRDefault="00973653" w:rsidP="00DC3A1D">
      <w:p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Ai sensi degli artt. 46 e 47 del DPR 445/00, consapevole che le dichiarazioni mendaci sono punite ai sensi del codice penale e delle leggi speciali in materia, secondo le disposizioni richiamate all'art. 76 del citato DPR. _ l _ sottoscritt_  dichiara di (segnare con una crocetta):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essere cittadino italiano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lastRenderedPageBreak/>
        <w:t>godere dei diritti politici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essere dipendente di altre amm.ni 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non essere dipendente di altre amm.ni pubbliche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non aver subito condanne penali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avere subito le seguenti condanne penali ( specificare) </w:t>
      </w:r>
      <w:r w:rsidR="00F54CEE">
        <w:rPr>
          <w:rFonts w:ascii="Comic Sans MS" w:hAnsi="Comic Sans MS"/>
          <w:sz w:val="16"/>
          <w:szCs w:val="16"/>
        </w:rPr>
        <w:t>___________________________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non avere procedimenti penali pendenti </w:t>
      </w:r>
    </w:p>
    <w:p w:rsidR="00711C28" w:rsidRPr="00711C28" w:rsidRDefault="00711C28" w:rsidP="00711C28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 xml:space="preserve">avere procedimenti penali pendenti (specificare) </w:t>
      </w:r>
      <w:r w:rsidR="00F54CEE">
        <w:rPr>
          <w:rFonts w:ascii="Comic Sans MS" w:hAnsi="Comic Sans MS"/>
          <w:sz w:val="16"/>
          <w:szCs w:val="16"/>
        </w:rPr>
        <w:t>_______________________________</w:t>
      </w:r>
    </w:p>
    <w:p w:rsidR="00711C28" w:rsidRPr="00711C28" w:rsidRDefault="00711C28" w:rsidP="00DC3A1D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essere a conoscenza  e di accettare senza alcuna condizione quanto riportato nell’avviso pubblicato da codesto istituto.</w:t>
      </w:r>
    </w:p>
    <w:p w:rsidR="00DC3A1D" w:rsidRPr="00711C28" w:rsidRDefault="00DC3A1D" w:rsidP="00DC3A1D">
      <w:pPr>
        <w:jc w:val="center"/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DICHIARA</w:t>
      </w:r>
    </w:p>
    <w:p w:rsidR="00DC3A1D" w:rsidRPr="00711C28" w:rsidRDefault="00DC3A1D" w:rsidP="00DC3A1D">
      <w:pPr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 xml:space="preserve">Di essere personale interno all’amministrazione con il profilo di </w:t>
      </w:r>
    </w:p>
    <w:p w:rsidR="00DC3A1D" w:rsidRPr="00711C28" w:rsidRDefault="00DC3A1D" w:rsidP="00DC3A1D">
      <w:pPr>
        <w:pStyle w:val="Paragrafoelenco"/>
        <w:numPr>
          <w:ilvl w:val="0"/>
          <w:numId w:val="34"/>
        </w:numPr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Assistente amministrativo contratto a tempo……………………………</w:t>
      </w:r>
    </w:p>
    <w:p w:rsidR="00DC3A1D" w:rsidRPr="00711C28" w:rsidRDefault="00DC3A1D" w:rsidP="00DC3A1D">
      <w:pPr>
        <w:pStyle w:val="Paragrafoelenco"/>
        <w:numPr>
          <w:ilvl w:val="0"/>
          <w:numId w:val="34"/>
        </w:numPr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Collaboratore scolastico contratto a tempo……………………………….</w:t>
      </w:r>
    </w:p>
    <w:p w:rsidR="00DC3A1D" w:rsidRPr="00711C28" w:rsidRDefault="00DC3A1D" w:rsidP="00DC3A1D">
      <w:pPr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>Di possedere</w:t>
      </w:r>
    </w:p>
    <w:p w:rsidR="00711C28" w:rsidRDefault="00DC3A1D" w:rsidP="00711C28">
      <w:pPr>
        <w:pStyle w:val="Paragrafoelenco"/>
        <w:numPr>
          <w:ilvl w:val="0"/>
          <w:numId w:val="35"/>
        </w:numPr>
        <w:rPr>
          <w:rFonts w:ascii="Comic Sans MS" w:hAnsi="Comic Sans MS"/>
          <w:b/>
          <w:sz w:val="16"/>
          <w:szCs w:val="16"/>
        </w:rPr>
      </w:pPr>
      <w:r w:rsidRPr="00711C28">
        <w:rPr>
          <w:rFonts w:ascii="Comic Sans MS" w:hAnsi="Comic Sans MS"/>
          <w:b/>
          <w:sz w:val="16"/>
          <w:szCs w:val="16"/>
        </w:rPr>
        <w:t xml:space="preserve">i requisiti richiesti per la candidatura con il profilo dichiarato </w:t>
      </w:r>
    </w:p>
    <w:p w:rsidR="00F45A41" w:rsidRPr="00711C28" w:rsidRDefault="00F45A41" w:rsidP="00F45A41">
      <w:pPr>
        <w:pStyle w:val="Paragrafoelenco"/>
        <w:rPr>
          <w:rFonts w:ascii="Comic Sans MS" w:hAnsi="Comic Sans MS"/>
          <w:b/>
          <w:sz w:val="16"/>
          <w:szCs w:val="16"/>
        </w:rPr>
      </w:pPr>
    </w:p>
    <w:p w:rsidR="00711C28" w:rsidRPr="00711C28" w:rsidRDefault="00711C28" w:rsidP="00711C28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  <w:r w:rsidRPr="00711C28">
        <w:rPr>
          <w:rStyle w:val="Nessuno"/>
          <w:rFonts w:ascii="Comic Sans MS" w:hAnsi="Comic Sans MS"/>
          <w:b/>
          <w:bCs/>
          <w:sz w:val="16"/>
          <w:szCs w:val="16"/>
        </w:rPr>
        <w:t>TRATTAMENTO DEI DATI</w:t>
      </w:r>
    </w:p>
    <w:p w:rsidR="00711C28" w:rsidRPr="00711C28" w:rsidRDefault="00711C28" w:rsidP="00711C28">
      <w:pPr>
        <w:widowControl w:val="0"/>
        <w:spacing w:after="100"/>
        <w:jc w:val="both"/>
        <w:rPr>
          <w:rStyle w:val="Nessuno"/>
          <w:rFonts w:ascii="Comic Sans MS" w:hAnsi="Comic Sans MS"/>
          <w:sz w:val="16"/>
          <w:szCs w:val="16"/>
        </w:rPr>
      </w:pPr>
      <w:r w:rsidRPr="00711C28">
        <w:rPr>
          <w:rFonts w:ascii="Comic Sans MS" w:hAnsi="Comic Sans MS"/>
          <w:sz w:val="16"/>
          <w:szCs w:val="16"/>
        </w:rPr>
        <w:t>Il/la sottoscritto/a con la presente, ai sensi degli articoli 13 e 23 del D.Lgs. 196/2003 (di seguito indicato come “Codice Privacy”) e successive modificazioni ed integrazioni e del regolamento europeo 679/2016  (GDPR)-</w:t>
      </w:r>
      <w:r w:rsidRPr="00711C28">
        <w:rPr>
          <w:rStyle w:val="Nessuno"/>
          <w:rFonts w:ascii="Comic Sans MS" w:hAnsi="Comic Sans MS"/>
          <w:b/>
          <w:bCs/>
          <w:i/>
          <w:iCs/>
          <w:sz w:val="16"/>
          <w:szCs w:val="16"/>
        </w:rPr>
        <w:t>AUTORIZZA</w:t>
      </w:r>
      <w:r w:rsidRPr="00711C28">
        <w:rPr>
          <w:rFonts w:ascii="Comic Sans MS" w:hAnsi="Comic Sans MS"/>
          <w:sz w:val="16"/>
          <w:szCs w:val="16"/>
        </w:rPr>
        <w:t xml:space="preserve"> l’Istituto comprensivo Amedeo Moscati di Pontecagnano Faiano 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7FAF" w:rsidRPr="00711C28" w:rsidRDefault="009C7FAF" w:rsidP="00DC3A1D">
      <w:pPr>
        <w:jc w:val="center"/>
        <w:rPr>
          <w:rFonts w:ascii="Comic Sans MS" w:hAnsi="Comic Sans MS"/>
          <w:sz w:val="16"/>
          <w:szCs w:val="16"/>
        </w:rPr>
      </w:pPr>
    </w:p>
    <w:p w:rsidR="000A7C96" w:rsidRPr="00711C28" w:rsidRDefault="009C7FAF" w:rsidP="009D792D">
      <w:pPr>
        <w:widowControl w:val="0"/>
        <w:spacing w:after="100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11C28">
        <w:rPr>
          <w:rFonts w:ascii="Comic Sans MS" w:hAnsi="Comic Sans MS"/>
          <w:sz w:val="16"/>
          <w:szCs w:val="16"/>
        </w:rPr>
        <w:t xml:space="preserve">Luogo e data ________________________ </w:t>
      </w:r>
      <w:r w:rsidR="009D792D" w:rsidRPr="00711C28">
        <w:rPr>
          <w:rFonts w:ascii="Comic Sans MS" w:hAnsi="Comic Sans MS"/>
          <w:sz w:val="16"/>
          <w:szCs w:val="16"/>
        </w:rPr>
        <w:t xml:space="preserve">                                                                    Firma ______________________</w:t>
      </w:r>
    </w:p>
    <w:sectPr w:rsidR="000A7C96" w:rsidRPr="00711C28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33" w:rsidRDefault="00521833" w:rsidP="00AD5079">
      <w:r>
        <w:separator/>
      </w:r>
    </w:p>
  </w:endnote>
  <w:endnote w:type="continuationSeparator" w:id="1">
    <w:p w:rsidR="00521833" w:rsidRDefault="00521833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7431E9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4E2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33" w:rsidRDefault="00521833" w:rsidP="00AD5079">
      <w:r>
        <w:separator/>
      </w:r>
    </w:p>
  </w:footnote>
  <w:footnote w:type="continuationSeparator" w:id="1">
    <w:p w:rsidR="00521833" w:rsidRDefault="00521833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C27D6"/>
    <w:multiLevelType w:val="hybridMultilevel"/>
    <w:tmpl w:val="E48A1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8772E"/>
    <w:multiLevelType w:val="hybridMultilevel"/>
    <w:tmpl w:val="D624B470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3FD"/>
    <w:multiLevelType w:val="hybridMultilevel"/>
    <w:tmpl w:val="54C44146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CC7"/>
    <w:multiLevelType w:val="hybridMultilevel"/>
    <w:tmpl w:val="1FC05B7A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22C7C"/>
    <w:multiLevelType w:val="hybridMultilevel"/>
    <w:tmpl w:val="9930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31"/>
  </w:num>
  <w:num w:numId="5">
    <w:abstractNumId w:val="18"/>
  </w:num>
  <w:num w:numId="6">
    <w:abstractNumId w:val="33"/>
  </w:num>
  <w:num w:numId="7">
    <w:abstractNumId w:val="11"/>
  </w:num>
  <w:num w:numId="8">
    <w:abstractNumId w:val="2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20"/>
  </w:num>
  <w:num w:numId="15">
    <w:abstractNumId w:val="2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8"/>
  </w:num>
  <w:num w:numId="22">
    <w:abstractNumId w:val="7"/>
  </w:num>
  <w:num w:numId="23">
    <w:abstractNumId w:val="5"/>
  </w:num>
  <w:num w:numId="24">
    <w:abstractNumId w:val="15"/>
  </w:num>
  <w:num w:numId="25">
    <w:abstractNumId w:val="21"/>
  </w:num>
  <w:num w:numId="26">
    <w:abstractNumId w:val="34"/>
  </w:num>
  <w:num w:numId="27">
    <w:abstractNumId w:val="8"/>
  </w:num>
  <w:num w:numId="28">
    <w:abstractNumId w:val="19"/>
  </w:num>
  <w:num w:numId="29">
    <w:abstractNumId w:val="13"/>
  </w:num>
  <w:num w:numId="30">
    <w:abstractNumId w:val="29"/>
  </w:num>
  <w:num w:numId="31">
    <w:abstractNumId w:val="14"/>
  </w:num>
  <w:num w:numId="32">
    <w:abstractNumId w:val="22"/>
  </w:num>
  <w:num w:numId="33">
    <w:abstractNumId w:val="12"/>
  </w:num>
  <w:num w:numId="34">
    <w:abstractNumId w:val="17"/>
  </w:num>
  <w:num w:numId="35">
    <w:abstractNumId w:val="23"/>
  </w:num>
  <w:num w:numId="36">
    <w:abstractNumId w:val="3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06886"/>
    <w:rsid w:val="0001175C"/>
    <w:rsid w:val="00032ABB"/>
    <w:rsid w:val="00043A5B"/>
    <w:rsid w:val="000635B4"/>
    <w:rsid w:val="00066AA2"/>
    <w:rsid w:val="00073813"/>
    <w:rsid w:val="000815CC"/>
    <w:rsid w:val="00094E1B"/>
    <w:rsid w:val="000A7C96"/>
    <w:rsid w:val="000B47E4"/>
    <w:rsid w:val="000B7B8E"/>
    <w:rsid w:val="000C42C3"/>
    <w:rsid w:val="000E12E4"/>
    <w:rsid w:val="00106C10"/>
    <w:rsid w:val="00134699"/>
    <w:rsid w:val="00140B0C"/>
    <w:rsid w:val="001436F5"/>
    <w:rsid w:val="00165196"/>
    <w:rsid w:val="00170978"/>
    <w:rsid w:val="00171715"/>
    <w:rsid w:val="00182F44"/>
    <w:rsid w:val="00194E99"/>
    <w:rsid w:val="001A06FB"/>
    <w:rsid w:val="001A6098"/>
    <w:rsid w:val="001C1A27"/>
    <w:rsid w:val="001F0F49"/>
    <w:rsid w:val="00210C34"/>
    <w:rsid w:val="00216606"/>
    <w:rsid w:val="00222E60"/>
    <w:rsid w:val="00250EDA"/>
    <w:rsid w:val="00261ED8"/>
    <w:rsid w:val="002721E5"/>
    <w:rsid w:val="002777B2"/>
    <w:rsid w:val="00287E08"/>
    <w:rsid w:val="002927D1"/>
    <w:rsid w:val="0029771E"/>
    <w:rsid w:val="002A2E41"/>
    <w:rsid w:val="002C4B8E"/>
    <w:rsid w:val="002C5906"/>
    <w:rsid w:val="002D2558"/>
    <w:rsid w:val="00304769"/>
    <w:rsid w:val="00321895"/>
    <w:rsid w:val="00333EA6"/>
    <w:rsid w:val="003460F4"/>
    <w:rsid w:val="00347CD9"/>
    <w:rsid w:val="00365B03"/>
    <w:rsid w:val="00367A84"/>
    <w:rsid w:val="003734A2"/>
    <w:rsid w:val="00380BCD"/>
    <w:rsid w:val="003B7FAD"/>
    <w:rsid w:val="003C47E9"/>
    <w:rsid w:val="003D3F19"/>
    <w:rsid w:val="003D4BB7"/>
    <w:rsid w:val="003D7904"/>
    <w:rsid w:val="00413B35"/>
    <w:rsid w:val="00415213"/>
    <w:rsid w:val="00417D60"/>
    <w:rsid w:val="0043322D"/>
    <w:rsid w:val="00440B14"/>
    <w:rsid w:val="004510A0"/>
    <w:rsid w:val="00467812"/>
    <w:rsid w:val="00481FED"/>
    <w:rsid w:val="00484AA2"/>
    <w:rsid w:val="00484BE1"/>
    <w:rsid w:val="004C0D46"/>
    <w:rsid w:val="004C7717"/>
    <w:rsid w:val="004D316D"/>
    <w:rsid w:val="004D74E8"/>
    <w:rsid w:val="004E2379"/>
    <w:rsid w:val="004E275F"/>
    <w:rsid w:val="004E717E"/>
    <w:rsid w:val="00521833"/>
    <w:rsid w:val="00544904"/>
    <w:rsid w:val="00545D8C"/>
    <w:rsid w:val="005773B6"/>
    <w:rsid w:val="005776A8"/>
    <w:rsid w:val="005949EC"/>
    <w:rsid w:val="005A15ED"/>
    <w:rsid w:val="005A4F71"/>
    <w:rsid w:val="005B3712"/>
    <w:rsid w:val="005C4F46"/>
    <w:rsid w:val="005C78B5"/>
    <w:rsid w:val="005C7E41"/>
    <w:rsid w:val="005F56B4"/>
    <w:rsid w:val="006077A5"/>
    <w:rsid w:val="00637504"/>
    <w:rsid w:val="0064648E"/>
    <w:rsid w:val="006A0E9C"/>
    <w:rsid w:val="006B250C"/>
    <w:rsid w:val="006C39DD"/>
    <w:rsid w:val="006C7EEE"/>
    <w:rsid w:val="006D6ED6"/>
    <w:rsid w:val="006E5924"/>
    <w:rsid w:val="00700454"/>
    <w:rsid w:val="007029F6"/>
    <w:rsid w:val="00705C23"/>
    <w:rsid w:val="00711C28"/>
    <w:rsid w:val="00711F7F"/>
    <w:rsid w:val="0072253D"/>
    <w:rsid w:val="00732D8C"/>
    <w:rsid w:val="007431E9"/>
    <w:rsid w:val="007445A7"/>
    <w:rsid w:val="00745B0B"/>
    <w:rsid w:val="00746E74"/>
    <w:rsid w:val="007547B7"/>
    <w:rsid w:val="0076474F"/>
    <w:rsid w:val="00773D04"/>
    <w:rsid w:val="00782635"/>
    <w:rsid w:val="00782F28"/>
    <w:rsid w:val="00794259"/>
    <w:rsid w:val="00795B33"/>
    <w:rsid w:val="007A757D"/>
    <w:rsid w:val="007B2471"/>
    <w:rsid w:val="007D3170"/>
    <w:rsid w:val="007E54FA"/>
    <w:rsid w:val="007F4A70"/>
    <w:rsid w:val="008129F8"/>
    <w:rsid w:val="00816787"/>
    <w:rsid w:val="00831547"/>
    <w:rsid w:val="00856282"/>
    <w:rsid w:val="00860820"/>
    <w:rsid w:val="00861FCC"/>
    <w:rsid w:val="008721C8"/>
    <w:rsid w:val="008A7806"/>
    <w:rsid w:val="008B3516"/>
    <w:rsid w:val="008B4C3E"/>
    <w:rsid w:val="008C117F"/>
    <w:rsid w:val="008C3E8E"/>
    <w:rsid w:val="008D2661"/>
    <w:rsid w:val="008D3C0C"/>
    <w:rsid w:val="0092041B"/>
    <w:rsid w:val="0092148F"/>
    <w:rsid w:val="00921A86"/>
    <w:rsid w:val="009228D9"/>
    <w:rsid w:val="009264FE"/>
    <w:rsid w:val="00936650"/>
    <w:rsid w:val="009465CE"/>
    <w:rsid w:val="009474F8"/>
    <w:rsid w:val="00952C23"/>
    <w:rsid w:val="00960385"/>
    <w:rsid w:val="009732F9"/>
    <w:rsid w:val="00973653"/>
    <w:rsid w:val="00984D63"/>
    <w:rsid w:val="009A5076"/>
    <w:rsid w:val="009B6AAD"/>
    <w:rsid w:val="009C7FAF"/>
    <w:rsid w:val="009D08AB"/>
    <w:rsid w:val="009D0E8D"/>
    <w:rsid w:val="009D2174"/>
    <w:rsid w:val="009D792D"/>
    <w:rsid w:val="009E27AA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3567A"/>
    <w:rsid w:val="00A409EA"/>
    <w:rsid w:val="00A47055"/>
    <w:rsid w:val="00A551B2"/>
    <w:rsid w:val="00A57AEA"/>
    <w:rsid w:val="00A62912"/>
    <w:rsid w:val="00A747D3"/>
    <w:rsid w:val="00A76584"/>
    <w:rsid w:val="00A91CF8"/>
    <w:rsid w:val="00A93B29"/>
    <w:rsid w:val="00AA0073"/>
    <w:rsid w:val="00AB7545"/>
    <w:rsid w:val="00AC0DCB"/>
    <w:rsid w:val="00AD5079"/>
    <w:rsid w:val="00AD7AFB"/>
    <w:rsid w:val="00B00514"/>
    <w:rsid w:val="00B207FE"/>
    <w:rsid w:val="00B4236D"/>
    <w:rsid w:val="00B43C71"/>
    <w:rsid w:val="00B50066"/>
    <w:rsid w:val="00B563D1"/>
    <w:rsid w:val="00B57F09"/>
    <w:rsid w:val="00B63D84"/>
    <w:rsid w:val="00B73EA6"/>
    <w:rsid w:val="00B7658B"/>
    <w:rsid w:val="00B8370A"/>
    <w:rsid w:val="00BA14CA"/>
    <w:rsid w:val="00BA4892"/>
    <w:rsid w:val="00BC4DBF"/>
    <w:rsid w:val="00BC5BBC"/>
    <w:rsid w:val="00BD5ADC"/>
    <w:rsid w:val="00BD5F7D"/>
    <w:rsid w:val="00C07DB1"/>
    <w:rsid w:val="00C23AF9"/>
    <w:rsid w:val="00C2644A"/>
    <w:rsid w:val="00C34A10"/>
    <w:rsid w:val="00C628DE"/>
    <w:rsid w:val="00C72BD6"/>
    <w:rsid w:val="00C82119"/>
    <w:rsid w:val="00C91451"/>
    <w:rsid w:val="00C9229E"/>
    <w:rsid w:val="00C92E32"/>
    <w:rsid w:val="00CA17CE"/>
    <w:rsid w:val="00CB1C8A"/>
    <w:rsid w:val="00CB7044"/>
    <w:rsid w:val="00CC7483"/>
    <w:rsid w:val="00CE458A"/>
    <w:rsid w:val="00CE4ED5"/>
    <w:rsid w:val="00D2220C"/>
    <w:rsid w:val="00D432DC"/>
    <w:rsid w:val="00D455B3"/>
    <w:rsid w:val="00D56A51"/>
    <w:rsid w:val="00D73B1B"/>
    <w:rsid w:val="00D746B0"/>
    <w:rsid w:val="00D81F70"/>
    <w:rsid w:val="00D83D53"/>
    <w:rsid w:val="00DA1AF3"/>
    <w:rsid w:val="00DA3ECA"/>
    <w:rsid w:val="00DB304E"/>
    <w:rsid w:val="00DB4859"/>
    <w:rsid w:val="00DB5374"/>
    <w:rsid w:val="00DC11A5"/>
    <w:rsid w:val="00DC1751"/>
    <w:rsid w:val="00DC3A1D"/>
    <w:rsid w:val="00DF15F5"/>
    <w:rsid w:val="00E01B85"/>
    <w:rsid w:val="00E069BA"/>
    <w:rsid w:val="00E07511"/>
    <w:rsid w:val="00E22F1D"/>
    <w:rsid w:val="00E2343D"/>
    <w:rsid w:val="00E342A5"/>
    <w:rsid w:val="00E35EF3"/>
    <w:rsid w:val="00E37CE2"/>
    <w:rsid w:val="00E57E15"/>
    <w:rsid w:val="00E63D89"/>
    <w:rsid w:val="00E70D94"/>
    <w:rsid w:val="00E71BCA"/>
    <w:rsid w:val="00E75752"/>
    <w:rsid w:val="00E960C9"/>
    <w:rsid w:val="00ED0EFF"/>
    <w:rsid w:val="00EE30B5"/>
    <w:rsid w:val="00EF3A5A"/>
    <w:rsid w:val="00F11304"/>
    <w:rsid w:val="00F17AD2"/>
    <w:rsid w:val="00F237C2"/>
    <w:rsid w:val="00F25CC2"/>
    <w:rsid w:val="00F3447D"/>
    <w:rsid w:val="00F45A41"/>
    <w:rsid w:val="00F5032B"/>
    <w:rsid w:val="00F51C78"/>
    <w:rsid w:val="00F54CEE"/>
    <w:rsid w:val="00F56DD6"/>
    <w:rsid w:val="00F6202A"/>
    <w:rsid w:val="00F92B79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872A-D255-484C-A5FC-1AAE3D8E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pcp</cp:lastModifiedBy>
  <cp:revision>2</cp:revision>
  <cp:lastPrinted>2013-04-16T07:04:00Z</cp:lastPrinted>
  <dcterms:created xsi:type="dcterms:W3CDTF">2020-01-12T15:07:00Z</dcterms:created>
  <dcterms:modified xsi:type="dcterms:W3CDTF">2020-01-12T15:07:00Z</dcterms:modified>
</cp:coreProperties>
</file>