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812" w:rsidRPr="00782635" w:rsidRDefault="00DA1AF3" w:rsidP="00782635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16"/>
          <w:szCs w:val="16"/>
          <w:lang w:eastAsia="it-IT"/>
        </w:rPr>
      </w:pPr>
      <w:r w:rsidRPr="00782635">
        <w:rPr>
          <w:rFonts w:ascii="Comic Sans MS" w:hAnsi="Comic Sans MS"/>
          <w:b/>
          <w:bCs/>
          <w:sz w:val="16"/>
          <w:szCs w:val="16"/>
          <w:lang w:eastAsia="it-IT"/>
        </w:rPr>
        <w:t>ALLEGATO</w:t>
      </w:r>
      <w:r w:rsidR="00FF7B3B" w:rsidRPr="00782635">
        <w:rPr>
          <w:rFonts w:ascii="Comic Sans MS" w:hAnsi="Comic Sans MS"/>
          <w:b/>
          <w:bCs/>
          <w:sz w:val="16"/>
          <w:szCs w:val="16"/>
          <w:lang w:eastAsia="it-IT"/>
        </w:rPr>
        <w:t xml:space="preserve">   A</w:t>
      </w:r>
    </w:p>
    <w:p w:rsidR="000A7C96" w:rsidRPr="00782635" w:rsidRDefault="000A7C96" w:rsidP="00FB5AB8">
      <w:pPr>
        <w:rPr>
          <w:rFonts w:ascii="Comic Sans MS" w:hAnsi="Comic Sans MS"/>
          <w:i/>
          <w:sz w:val="16"/>
          <w:szCs w:val="16"/>
        </w:rPr>
      </w:pPr>
    </w:p>
    <w:p w:rsidR="00973653" w:rsidRPr="00782635" w:rsidRDefault="00973653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DOMANDA DI </w:t>
      </w:r>
      <w:r w:rsidR="009465CE" w:rsidRPr="00782635">
        <w:rPr>
          <w:rFonts w:ascii="Comic Sans MS" w:hAnsi="Comic Sans MS"/>
          <w:sz w:val="16"/>
          <w:szCs w:val="16"/>
        </w:rPr>
        <w:t>CANDIDATURA</w:t>
      </w:r>
    </w:p>
    <w:p w:rsidR="00FB5AB8" w:rsidRPr="00782635" w:rsidRDefault="00FB5AB8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BANDO </w:t>
      </w:r>
      <w:r w:rsidR="009465CE" w:rsidRPr="00782635">
        <w:rPr>
          <w:rFonts w:ascii="Comic Sans MS" w:hAnsi="Comic Sans MS"/>
          <w:sz w:val="16"/>
          <w:szCs w:val="16"/>
        </w:rPr>
        <w:t xml:space="preserve">INTERNO </w:t>
      </w:r>
      <w:r w:rsidRPr="00782635">
        <w:rPr>
          <w:rFonts w:ascii="Comic Sans MS" w:hAnsi="Comic Sans MS"/>
          <w:sz w:val="16"/>
          <w:szCs w:val="16"/>
        </w:rPr>
        <w:t xml:space="preserve"> PER IL RECLUTAMENTO DI </w:t>
      </w:r>
      <w:r w:rsidR="009465CE" w:rsidRPr="00782635">
        <w:rPr>
          <w:rFonts w:ascii="Comic Sans MS" w:hAnsi="Comic Sans MS"/>
          <w:sz w:val="16"/>
          <w:szCs w:val="16"/>
        </w:rPr>
        <w:t>DOCENTE INTERNO</w:t>
      </w:r>
    </w:p>
    <w:p w:rsidR="009465CE" w:rsidRPr="00616EAC" w:rsidRDefault="009465CE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COMPITO DI </w:t>
      </w:r>
      <w:r w:rsidR="000A227B">
        <w:rPr>
          <w:rFonts w:ascii="Comic Sans MS" w:hAnsi="Comic Sans MS"/>
          <w:sz w:val="16"/>
          <w:szCs w:val="16"/>
        </w:rPr>
        <w:t>TUTOR</w:t>
      </w:r>
    </w:p>
    <w:p w:rsidR="00713E2F" w:rsidRDefault="009A1E4A" w:rsidP="0064592F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RELATIVAMENTE AL </w:t>
      </w:r>
      <w:r w:rsidR="00945FA0">
        <w:rPr>
          <w:rFonts w:ascii="Comic Sans MS" w:hAnsi="Comic Sans MS"/>
          <w:sz w:val="16"/>
          <w:szCs w:val="16"/>
        </w:rPr>
        <w:t xml:space="preserve">PROGETTO </w:t>
      </w:r>
      <w:r w:rsidR="0064592F">
        <w:rPr>
          <w:rFonts w:ascii="Comic Sans MS" w:hAnsi="Comic Sans MS"/>
          <w:sz w:val="16"/>
          <w:szCs w:val="16"/>
        </w:rPr>
        <w:t>“</w:t>
      </w:r>
      <w:r w:rsidR="0064592F" w:rsidRPr="00AB35FB">
        <w:rPr>
          <w:rFonts w:ascii="Comic Sans MS" w:hAnsi="Comic Sans MS"/>
          <w:b/>
          <w:sz w:val="16"/>
          <w:szCs w:val="16"/>
        </w:rPr>
        <w:t xml:space="preserve">EMOZIONI </w:t>
      </w:r>
      <w:proofErr w:type="spellStart"/>
      <w:r w:rsidR="0064592F" w:rsidRPr="00AB35FB">
        <w:rPr>
          <w:rFonts w:ascii="Comic Sans MS" w:hAnsi="Comic Sans MS"/>
          <w:b/>
          <w:sz w:val="16"/>
          <w:szCs w:val="16"/>
        </w:rPr>
        <w:t>IN…LIBERTA</w:t>
      </w:r>
      <w:proofErr w:type="spellEnd"/>
      <w:r w:rsidR="0064592F" w:rsidRPr="00AB35FB">
        <w:rPr>
          <w:rFonts w:ascii="Comic Sans MS" w:hAnsi="Comic Sans MS"/>
          <w:b/>
          <w:sz w:val="16"/>
          <w:szCs w:val="16"/>
        </w:rPr>
        <w:t>’!”</w:t>
      </w:r>
      <w:r w:rsidR="0064592F">
        <w:rPr>
          <w:rFonts w:ascii="Comic Sans MS" w:hAnsi="Comic Sans MS"/>
          <w:sz w:val="16"/>
          <w:szCs w:val="16"/>
        </w:rPr>
        <w:t xml:space="preserve"> SCUOLA DELL’INFANZIA </w:t>
      </w:r>
    </w:p>
    <w:p w:rsidR="00713E2F" w:rsidRDefault="00945FA0" w:rsidP="00DB4FD0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CODICE IDENTIFICATIVO </w:t>
      </w:r>
      <w:r w:rsidR="00483051" w:rsidRPr="006954D0">
        <w:rPr>
          <w:rFonts w:ascii="Comic Sans MS" w:hAnsi="Comic Sans MS"/>
          <w:b/>
          <w:sz w:val="16"/>
          <w:szCs w:val="16"/>
        </w:rPr>
        <w:t>10.2.1A-FSEPON-CA-2019-42</w:t>
      </w:r>
      <w:r w:rsidR="00311B73">
        <w:rPr>
          <w:rFonts w:ascii="Comic Sans MS" w:hAnsi="Comic Sans MS"/>
          <w:b/>
          <w:sz w:val="16"/>
          <w:szCs w:val="16"/>
        </w:rPr>
        <w:t xml:space="preserve"> </w:t>
      </w:r>
      <w:r w:rsidR="00713E2F" w:rsidRPr="006954D0">
        <w:rPr>
          <w:rFonts w:ascii="Comic Sans MS" w:hAnsi="Comic Sans MS"/>
          <w:b/>
          <w:sz w:val="16"/>
          <w:szCs w:val="16"/>
        </w:rPr>
        <w:t>CUP: C68H18000480007</w:t>
      </w:r>
    </w:p>
    <w:p w:rsidR="00945FA0" w:rsidRDefault="00945FA0" w:rsidP="0064592F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b/>
          <w:sz w:val="16"/>
          <w:szCs w:val="16"/>
        </w:rPr>
      </w:pPr>
    </w:p>
    <w:p w:rsidR="009A1E4A" w:rsidRDefault="009A1E4A" w:rsidP="009A1E4A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9A1E4A" w:rsidRDefault="009A1E4A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</w:p>
    <w:p w:rsidR="009A1E4A" w:rsidRDefault="009A1E4A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</w:p>
    <w:p w:rsidR="00973653" w:rsidRPr="00782635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AL DIRIGENTE SCOLASTICO </w:t>
      </w:r>
    </w:p>
    <w:p w:rsidR="00973653" w:rsidRPr="00782635" w:rsidRDefault="00973653" w:rsidP="00782635">
      <w:pPr>
        <w:ind w:left="5670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ab/>
      </w:r>
      <w:r w:rsidRPr="00782635">
        <w:rPr>
          <w:rFonts w:ascii="Comic Sans MS" w:hAnsi="Comic Sans MS"/>
          <w:sz w:val="16"/>
          <w:szCs w:val="16"/>
        </w:rPr>
        <w:tab/>
        <w:t>I.C. “A. MOSCATI”</w:t>
      </w:r>
    </w:p>
    <w:p w:rsidR="00973653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      PONTECAGNANO FAIANO</w:t>
      </w:r>
    </w:p>
    <w:p w:rsidR="00155016" w:rsidRPr="00D80461" w:rsidRDefault="00155016" w:rsidP="00155016">
      <w:pPr>
        <w:jc w:val="both"/>
        <w:rPr>
          <w:rFonts w:ascii="Comic Sans MS" w:hAnsi="Comic Sans MS"/>
          <w:b/>
          <w:sz w:val="16"/>
          <w:szCs w:val="16"/>
        </w:rPr>
      </w:pPr>
      <w:r w:rsidRPr="00D80461">
        <w:rPr>
          <w:rFonts w:ascii="Comic Sans MS" w:hAnsi="Comic Sans MS"/>
          <w:b/>
          <w:sz w:val="16"/>
          <w:szCs w:val="16"/>
        </w:rPr>
        <w:t xml:space="preserve">Oggetto: partecipazione selezione TUTOR progetto </w:t>
      </w:r>
      <w:r w:rsidR="00150C82" w:rsidRPr="006954D0">
        <w:rPr>
          <w:rFonts w:ascii="Comic Sans MS" w:hAnsi="Comic Sans MS"/>
          <w:b/>
          <w:sz w:val="16"/>
          <w:szCs w:val="16"/>
        </w:rPr>
        <w:t>10.2.1A-FSEPON-CA-2019-42</w:t>
      </w:r>
    </w:p>
    <w:p w:rsidR="00D455B3" w:rsidRPr="00782635" w:rsidRDefault="00D455B3" w:rsidP="00973653">
      <w:pPr>
        <w:ind w:left="5670" w:firstLine="702"/>
        <w:jc w:val="both"/>
        <w:rPr>
          <w:rFonts w:ascii="Comic Sans MS" w:hAnsi="Comic Sans MS"/>
          <w:sz w:val="16"/>
          <w:szCs w:val="16"/>
        </w:rPr>
      </w:pPr>
    </w:p>
    <w:p w:rsidR="00D455B3" w:rsidRPr="00782635" w:rsidRDefault="00D455B3" w:rsidP="00973653">
      <w:pPr>
        <w:ind w:left="5670" w:firstLine="702"/>
        <w:jc w:val="both"/>
        <w:rPr>
          <w:rFonts w:ascii="Comic Sans MS" w:hAnsi="Comic Sans MS"/>
          <w:sz w:val="16"/>
          <w:szCs w:val="16"/>
        </w:rPr>
      </w:pPr>
    </w:p>
    <w:p w:rsidR="00973653" w:rsidRPr="00782635" w:rsidRDefault="00FB5AB8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_l_</w:t>
      </w:r>
      <w:r w:rsidR="00973653" w:rsidRPr="00782635">
        <w:rPr>
          <w:rFonts w:ascii="Comic Sans MS" w:hAnsi="Comic Sans MS"/>
          <w:sz w:val="16"/>
          <w:szCs w:val="16"/>
        </w:rPr>
        <w:t xml:space="preserve">sottoscritt_  __________________________________________________________________ codice fiscale ______________________  </w:t>
      </w:r>
      <w:proofErr w:type="spellStart"/>
      <w:r w:rsidR="00973653" w:rsidRPr="00782635">
        <w:rPr>
          <w:rFonts w:ascii="Comic Sans MS" w:hAnsi="Comic Sans MS"/>
          <w:sz w:val="16"/>
          <w:szCs w:val="16"/>
        </w:rPr>
        <w:t>nat</w:t>
      </w:r>
      <w:proofErr w:type="spellEnd"/>
      <w:r w:rsidR="00973653" w:rsidRPr="00782635">
        <w:rPr>
          <w:rFonts w:ascii="Comic Sans MS" w:hAnsi="Comic Sans MS"/>
          <w:sz w:val="16"/>
          <w:szCs w:val="16"/>
        </w:rPr>
        <w:t xml:space="preserve">_ a ________________________ il ______________ residente a______________________________ via ___________________________________ cap. __________ Città ________________ </w:t>
      </w:r>
      <w:proofErr w:type="spellStart"/>
      <w:r w:rsidR="00973653" w:rsidRPr="00782635">
        <w:rPr>
          <w:rFonts w:ascii="Comic Sans MS" w:hAnsi="Comic Sans MS"/>
          <w:sz w:val="16"/>
          <w:szCs w:val="16"/>
        </w:rPr>
        <w:t>tel.fisso</w:t>
      </w:r>
      <w:proofErr w:type="spellEnd"/>
      <w:r w:rsidR="00973653" w:rsidRPr="00782635">
        <w:rPr>
          <w:rFonts w:ascii="Comic Sans MS" w:hAnsi="Comic Sans MS"/>
          <w:sz w:val="16"/>
          <w:szCs w:val="16"/>
        </w:rPr>
        <w:t xml:space="preserve"> ________________ tel.</w:t>
      </w:r>
      <w:r w:rsidR="00F93BB6">
        <w:rPr>
          <w:rFonts w:ascii="Comic Sans MS" w:hAnsi="Comic Sans MS"/>
          <w:sz w:val="16"/>
          <w:szCs w:val="16"/>
        </w:rPr>
        <w:t xml:space="preserve"> </w:t>
      </w:r>
      <w:r w:rsidR="00973653" w:rsidRPr="00782635">
        <w:rPr>
          <w:rFonts w:ascii="Comic Sans MS" w:hAnsi="Comic Sans MS"/>
          <w:sz w:val="16"/>
          <w:szCs w:val="16"/>
        </w:rPr>
        <w:t>cellulare____________</w:t>
      </w:r>
    </w:p>
    <w:p w:rsidR="00973653" w:rsidRPr="00782635" w:rsidRDefault="009465CE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Indirizzo </w:t>
      </w:r>
      <w:r w:rsidR="00973653" w:rsidRPr="00782635">
        <w:rPr>
          <w:rFonts w:ascii="Comic Sans MS" w:hAnsi="Comic Sans MS"/>
          <w:sz w:val="16"/>
          <w:szCs w:val="16"/>
        </w:rPr>
        <w:t>E-MAIL _________________________________________________________________</w:t>
      </w:r>
    </w:p>
    <w:p w:rsidR="00D455B3" w:rsidRPr="00782635" w:rsidRDefault="00973653" w:rsidP="008C3E8E">
      <w:pPr>
        <w:spacing w:line="360" w:lineRule="auto"/>
        <w:jc w:val="center"/>
        <w:rPr>
          <w:rFonts w:ascii="Comic Sans MS" w:hAnsi="Comic Sans MS"/>
          <w:b/>
          <w:sz w:val="16"/>
          <w:szCs w:val="16"/>
        </w:rPr>
      </w:pPr>
      <w:r w:rsidRPr="00782635">
        <w:rPr>
          <w:rFonts w:ascii="Comic Sans MS" w:hAnsi="Comic Sans MS"/>
          <w:b/>
          <w:sz w:val="16"/>
          <w:szCs w:val="16"/>
        </w:rPr>
        <w:t>CHIEDE</w:t>
      </w:r>
    </w:p>
    <w:p w:rsidR="009A1E4A" w:rsidRDefault="00973653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  <w:r w:rsidRPr="00616EAC">
        <w:rPr>
          <w:rFonts w:ascii="Comic Sans MS" w:hAnsi="Comic Sans MS"/>
          <w:sz w:val="16"/>
          <w:szCs w:val="16"/>
        </w:rPr>
        <w:t xml:space="preserve">di partecipare alla selezione per </w:t>
      </w:r>
      <w:r w:rsidR="008C3E8E" w:rsidRPr="00616EAC">
        <w:rPr>
          <w:rFonts w:ascii="Comic Sans MS" w:hAnsi="Comic Sans MS"/>
          <w:sz w:val="16"/>
          <w:szCs w:val="16"/>
        </w:rPr>
        <w:t xml:space="preserve">l’attribuzione dell’incarico di docente </w:t>
      </w:r>
      <w:r w:rsidR="009465CE" w:rsidRPr="00616EAC">
        <w:rPr>
          <w:rFonts w:ascii="Comic Sans MS" w:hAnsi="Comic Sans MS"/>
          <w:sz w:val="16"/>
          <w:szCs w:val="16"/>
        </w:rPr>
        <w:t xml:space="preserve">INTERNO </w:t>
      </w:r>
      <w:r w:rsidR="00CE458A" w:rsidRPr="00616EAC">
        <w:rPr>
          <w:rFonts w:ascii="Comic Sans MS" w:hAnsi="Comic Sans MS"/>
          <w:sz w:val="16"/>
          <w:szCs w:val="16"/>
        </w:rPr>
        <w:t xml:space="preserve"> </w:t>
      </w:r>
      <w:r w:rsidR="00E2343D" w:rsidRPr="00616EAC">
        <w:rPr>
          <w:rFonts w:ascii="Comic Sans MS" w:hAnsi="Comic Sans MS"/>
          <w:sz w:val="16"/>
          <w:szCs w:val="16"/>
        </w:rPr>
        <w:t>(</w:t>
      </w:r>
      <w:r w:rsidR="00FB5AB8" w:rsidRPr="00616EAC">
        <w:rPr>
          <w:rFonts w:ascii="Comic Sans MS" w:hAnsi="Comic Sans MS"/>
          <w:sz w:val="16"/>
          <w:szCs w:val="16"/>
        </w:rPr>
        <w:t xml:space="preserve">BANDO </w:t>
      </w:r>
      <w:r w:rsidR="009465CE" w:rsidRPr="00616EAC">
        <w:rPr>
          <w:rFonts w:ascii="Comic Sans MS" w:hAnsi="Comic Sans MS"/>
          <w:sz w:val="16"/>
          <w:szCs w:val="16"/>
        </w:rPr>
        <w:t xml:space="preserve">INTERNO </w:t>
      </w:r>
      <w:r w:rsidR="00FB5AB8" w:rsidRPr="00616EAC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C97D5B">
        <w:rPr>
          <w:rFonts w:ascii="Comic Sans MS" w:hAnsi="Comic Sans MS"/>
          <w:sz w:val="16"/>
          <w:szCs w:val="16"/>
        </w:rPr>
        <w:t>Prot</w:t>
      </w:r>
      <w:proofErr w:type="spellEnd"/>
      <w:r w:rsidR="00C97D5B">
        <w:rPr>
          <w:rFonts w:ascii="Comic Sans MS" w:hAnsi="Comic Sans MS"/>
          <w:sz w:val="16"/>
          <w:szCs w:val="16"/>
        </w:rPr>
        <w:t>. n</w:t>
      </w:r>
      <w:r w:rsidR="008C3E8E" w:rsidRPr="00616EAC">
        <w:rPr>
          <w:rFonts w:ascii="Comic Sans MS" w:hAnsi="Comic Sans MS"/>
          <w:sz w:val="16"/>
          <w:szCs w:val="16"/>
        </w:rPr>
        <w:t xml:space="preserve">._____________ del __________ </w:t>
      </w:r>
      <w:r w:rsidR="00E2343D" w:rsidRPr="00616EAC">
        <w:rPr>
          <w:rFonts w:ascii="Comic Sans MS" w:hAnsi="Comic Sans MS"/>
          <w:sz w:val="16"/>
          <w:szCs w:val="16"/>
        </w:rPr>
        <w:t xml:space="preserve">) </w:t>
      </w:r>
      <w:r w:rsidR="008B6841">
        <w:rPr>
          <w:rFonts w:ascii="Comic Sans MS" w:hAnsi="Comic Sans MS"/>
          <w:sz w:val="16"/>
          <w:szCs w:val="16"/>
        </w:rPr>
        <w:t xml:space="preserve">con </w:t>
      </w:r>
      <w:r w:rsidR="009465CE" w:rsidRPr="00616EAC">
        <w:rPr>
          <w:rFonts w:ascii="Comic Sans MS" w:hAnsi="Comic Sans MS"/>
          <w:sz w:val="16"/>
          <w:szCs w:val="16"/>
        </w:rPr>
        <w:t xml:space="preserve"> compito di  </w:t>
      </w:r>
      <w:r w:rsidR="000A227B">
        <w:rPr>
          <w:rFonts w:ascii="Comic Sans MS" w:hAnsi="Comic Sans MS"/>
          <w:sz w:val="16"/>
          <w:szCs w:val="16"/>
        </w:rPr>
        <w:t xml:space="preserve">TUTOR relativamente al progetto </w:t>
      </w:r>
      <w:r w:rsidR="009465CE" w:rsidRPr="00616EAC">
        <w:rPr>
          <w:rFonts w:ascii="Comic Sans MS" w:hAnsi="Comic Sans MS"/>
          <w:sz w:val="16"/>
          <w:szCs w:val="16"/>
        </w:rPr>
        <w:t xml:space="preserve"> </w:t>
      </w:r>
      <w:r w:rsidR="009A1E4A" w:rsidRPr="006954D0">
        <w:rPr>
          <w:rFonts w:ascii="Comic Sans MS" w:hAnsi="Comic Sans MS"/>
          <w:b/>
          <w:sz w:val="16"/>
          <w:szCs w:val="16"/>
        </w:rPr>
        <w:t xml:space="preserve">CODICE IDENTIFICATIVO </w:t>
      </w:r>
      <w:r w:rsidR="00150C82" w:rsidRPr="006954D0">
        <w:rPr>
          <w:rFonts w:ascii="Comic Sans MS" w:hAnsi="Comic Sans MS"/>
          <w:b/>
          <w:sz w:val="16"/>
          <w:szCs w:val="16"/>
        </w:rPr>
        <w:t xml:space="preserve">10.2.1A-FSEPON-CA-2019-42 </w:t>
      </w:r>
      <w:r w:rsidR="00C97D5B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 w:rsidR="00D53752">
        <w:rPr>
          <w:rFonts w:ascii="Comic Sans MS" w:hAnsi="Comic Sans MS"/>
          <w:b/>
          <w:sz w:val="16"/>
          <w:szCs w:val="16"/>
        </w:rPr>
        <w:t>e ai seguenti moduli formativi:</w:t>
      </w:r>
    </w:p>
    <w:p w:rsidR="00D53752" w:rsidRDefault="00D5375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117"/>
        <w:tblW w:w="10134" w:type="dxa"/>
        <w:tblLook w:val="04A0"/>
      </w:tblPr>
      <w:tblGrid>
        <w:gridCol w:w="2090"/>
        <w:gridCol w:w="2331"/>
        <w:gridCol w:w="2537"/>
        <w:gridCol w:w="1588"/>
        <w:gridCol w:w="1588"/>
      </w:tblGrid>
      <w:tr w:rsidR="00150C82" w:rsidRPr="006954D0" w:rsidTr="00AD692F">
        <w:trPr>
          <w:trHeight w:val="519"/>
        </w:trPr>
        <w:tc>
          <w:tcPr>
            <w:tcW w:w="2090" w:type="dxa"/>
          </w:tcPr>
          <w:p w:rsidR="00150C82" w:rsidRPr="006954D0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CODICE IDENTIFICATIVO</w:t>
            </w:r>
          </w:p>
        </w:tc>
        <w:tc>
          <w:tcPr>
            <w:tcW w:w="2331" w:type="dxa"/>
          </w:tcPr>
          <w:p w:rsidR="00150C82" w:rsidRPr="006954D0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TIPOLOGIA MODULO</w:t>
            </w:r>
          </w:p>
        </w:tc>
        <w:tc>
          <w:tcPr>
            <w:tcW w:w="2537" w:type="dxa"/>
          </w:tcPr>
          <w:p w:rsidR="00150C82" w:rsidRPr="006954D0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 xml:space="preserve">TITOLO </w:t>
            </w:r>
          </w:p>
        </w:tc>
        <w:tc>
          <w:tcPr>
            <w:tcW w:w="1588" w:type="dxa"/>
          </w:tcPr>
          <w:p w:rsidR="00150C82" w:rsidRPr="006954D0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DESTINATARI 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NUMERO ORE </w:t>
            </w:r>
          </w:p>
        </w:tc>
      </w:tr>
      <w:tr w:rsidR="00150C82" w:rsidRPr="006954D0" w:rsidTr="00AD692F">
        <w:trPr>
          <w:trHeight w:val="268"/>
        </w:trPr>
        <w:tc>
          <w:tcPr>
            <w:tcW w:w="2090" w:type="dxa"/>
            <w:vMerge w:val="restart"/>
          </w:tcPr>
          <w:p w:rsidR="00150C82" w:rsidRPr="006954D0" w:rsidRDefault="00150C82" w:rsidP="00AD692F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50C82" w:rsidRPr="006954D0" w:rsidRDefault="00150C82" w:rsidP="00AD692F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50C82" w:rsidRPr="006954D0" w:rsidRDefault="00150C82" w:rsidP="00AD692F">
            <w:pPr>
              <w:ind w:left="60" w:hanging="26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/>
                <w:b/>
                <w:sz w:val="16"/>
                <w:szCs w:val="16"/>
              </w:rPr>
              <w:t>10.2.1A-FSEPON-CA-2019-42</w:t>
            </w:r>
          </w:p>
        </w:tc>
        <w:tc>
          <w:tcPr>
            <w:tcW w:w="2331" w:type="dxa"/>
          </w:tcPr>
          <w:p w:rsidR="00150C82" w:rsidRPr="006954D0" w:rsidRDefault="00150C82" w:rsidP="00AD692F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MUSICA</w:t>
            </w:r>
          </w:p>
        </w:tc>
        <w:tc>
          <w:tcPr>
            <w:tcW w:w="2537" w:type="dxa"/>
          </w:tcPr>
          <w:p w:rsidR="00150C82" w:rsidRPr="006954D0" w:rsidRDefault="00150C82" w:rsidP="00AD692F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NOTE DI EMOZIONI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30 ORE </w:t>
            </w:r>
          </w:p>
        </w:tc>
      </w:tr>
      <w:tr w:rsidR="00150C82" w:rsidRPr="006954D0" w:rsidTr="00AD692F">
        <w:trPr>
          <w:trHeight w:val="268"/>
        </w:trPr>
        <w:tc>
          <w:tcPr>
            <w:tcW w:w="2090" w:type="dxa"/>
            <w:vMerge/>
          </w:tcPr>
          <w:p w:rsidR="00150C82" w:rsidRPr="006954D0" w:rsidRDefault="00150C82" w:rsidP="00AD692F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:rsidR="00150C82" w:rsidRPr="006954D0" w:rsidRDefault="00150C82" w:rsidP="00AD692F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 xml:space="preserve">MUSICA </w:t>
            </w:r>
          </w:p>
        </w:tc>
        <w:tc>
          <w:tcPr>
            <w:tcW w:w="2537" w:type="dxa"/>
          </w:tcPr>
          <w:p w:rsidR="00150C82" w:rsidRPr="006954D0" w:rsidRDefault="00150C82" w:rsidP="00AD692F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SINFONIA DI EMOZIONI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30 ORE </w:t>
            </w:r>
          </w:p>
        </w:tc>
      </w:tr>
      <w:tr w:rsidR="00150C82" w:rsidRPr="006954D0" w:rsidTr="00AD692F">
        <w:trPr>
          <w:trHeight w:val="247"/>
        </w:trPr>
        <w:tc>
          <w:tcPr>
            <w:tcW w:w="2090" w:type="dxa"/>
            <w:vMerge/>
          </w:tcPr>
          <w:p w:rsidR="00150C82" w:rsidRPr="006954D0" w:rsidRDefault="00150C82" w:rsidP="00AD692F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:rsidR="00150C82" w:rsidRPr="006954D0" w:rsidRDefault="00150C82" w:rsidP="00AD692F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ESPRESSIONE CORPOREA</w:t>
            </w:r>
          </w:p>
        </w:tc>
        <w:tc>
          <w:tcPr>
            <w:tcW w:w="2537" w:type="dxa"/>
          </w:tcPr>
          <w:p w:rsidR="00150C82" w:rsidRPr="006954D0" w:rsidRDefault="00150C82" w:rsidP="00AD692F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MUSICA IN…MOVIMENTIO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30 ORE </w:t>
            </w:r>
          </w:p>
        </w:tc>
      </w:tr>
      <w:tr w:rsidR="00150C82" w:rsidRPr="006954D0" w:rsidTr="00AD692F">
        <w:trPr>
          <w:trHeight w:val="268"/>
        </w:trPr>
        <w:tc>
          <w:tcPr>
            <w:tcW w:w="2090" w:type="dxa"/>
            <w:vMerge/>
          </w:tcPr>
          <w:p w:rsidR="00150C82" w:rsidRPr="006954D0" w:rsidRDefault="00150C82" w:rsidP="00AD692F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:rsidR="00150C82" w:rsidRPr="006954D0" w:rsidRDefault="00150C82" w:rsidP="00AD692F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 xml:space="preserve">ESPRESSIONE CORPOREA </w:t>
            </w:r>
          </w:p>
        </w:tc>
        <w:tc>
          <w:tcPr>
            <w:tcW w:w="2537" w:type="dxa"/>
          </w:tcPr>
          <w:p w:rsidR="00150C82" w:rsidRPr="006954D0" w:rsidRDefault="00150C82" w:rsidP="00AD692F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TEAT</w:t>
            </w:r>
            <w:r>
              <w:rPr>
                <w:rFonts w:ascii="Comic Sans MS" w:hAnsi="Comic Sans MS" w:cs="TimesNewRoman"/>
                <w:sz w:val="16"/>
                <w:szCs w:val="16"/>
              </w:rPr>
              <w:t>R</w:t>
            </w:r>
            <w:r w:rsidRPr="006954D0">
              <w:rPr>
                <w:rFonts w:ascii="Comic Sans MS" w:hAnsi="Comic Sans MS" w:cs="TimesNewRoman"/>
                <w:sz w:val="16"/>
                <w:szCs w:val="16"/>
              </w:rPr>
              <w:t>ANDO IN…MUS</w:t>
            </w:r>
            <w:r>
              <w:rPr>
                <w:rFonts w:ascii="Comic Sans MS" w:hAnsi="Comic Sans MS" w:cs="TimesNewRoman"/>
                <w:sz w:val="16"/>
                <w:szCs w:val="16"/>
              </w:rPr>
              <w:t>I</w:t>
            </w:r>
            <w:r w:rsidRPr="006954D0">
              <w:rPr>
                <w:rFonts w:ascii="Comic Sans MS" w:hAnsi="Comic Sans MS" w:cs="TimesNewRoman"/>
                <w:sz w:val="16"/>
                <w:szCs w:val="16"/>
              </w:rPr>
              <w:t>CA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MAX 25</w:t>
            </w:r>
          </w:p>
        </w:tc>
        <w:tc>
          <w:tcPr>
            <w:tcW w:w="1588" w:type="dxa"/>
          </w:tcPr>
          <w:p w:rsidR="00150C82" w:rsidRDefault="00150C82" w:rsidP="00AD692F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30 ORE </w:t>
            </w:r>
          </w:p>
        </w:tc>
      </w:tr>
    </w:tbl>
    <w:p w:rsidR="00150C82" w:rsidRDefault="00150C8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616EAC" w:rsidRPr="00782635" w:rsidRDefault="00616EAC" w:rsidP="00616EAC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973653" w:rsidRPr="00782635" w:rsidRDefault="00973653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_ l _ </w:t>
      </w:r>
      <w:proofErr w:type="spellStart"/>
      <w:r w:rsidRPr="00782635">
        <w:rPr>
          <w:rFonts w:ascii="Comic Sans MS" w:hAnsi="Comic Sans MS"/>
          <w:sz w:val="16"/>
          <w:szCs w:val="16"/>
        </w:rPr>
        <w:t>so</w:t>
      </w:r>
      <w:r w:rsidR="00984D63" w:rsidRPr="00782635">
        <w:rPr>
          <w:rFonts w:ascii="Comic Sans MS" w:hAnsi="Comic Sans MS"/>
          <w:sz w:val="16"/>
          <w:szCs w:val="16"/>
        </w:rPr>
        <w:t>ttoscritt</w:t>
      </w:r>
      <w:proofErr w:type="spellEnd"/>
      <w:r w:rsidR="00984D63" w:rsidRPr="00782635">
        <w:rPr>
          <w:rFonts w:ascii="Comic Sans MS" w:hAnsi="Comic Sans MS"/>
          <w:sz w:val="16"/>
          <w:szCs w:val="16"/>
        </w:rPr>
        <w:t xml:space="preserve">_ allega alla presente </w:t>
      </w:r>
      <w:r w:rsidR="00984D63" w:rsidRPr="00782635">
        <w:rPr>
          <w:rFonts w:ascii="Comic Sans MS" w:hAnsi="Comic Sans MS"/>
          <w:b/>
          <w:bCs/>
          <w:sz w:val="16"/>
          <w:szCs w:val="16"/>
          <w:u w:val="single"/>
        </w:rPr>
        <w:t>(pena esclusione)</w:t>
      </w:r>
    </w:p>
    <w:p w:rsidR="00973653" w:rsidRPr="00782635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Curriculum-vitae redatto secondo il modello europeo</w:t>
      </w:r>
      <w:r w:rsidR="00FB5AB8" w:rsidRPr="00782635">
        <w:rPr>
          <w:rFonts w:ascii="Comic Sans MS" w:hAnsi="Comic Sans MS"/>
          <w:sz w:val="16"/>
          <w:szCs w:val="16"/>
        </w:rPr>
        <w:t xml:space="preserve"> </w:t>
      </w:r>
      <w:r w:rsidR="00FB5AB8" w:rsidRPr="00616EAC">
        <w:rPr>
          <w:rFonts w:ascii="Comic Sans MS" w:hAnsi="Comic Sans MS"/>
          <w:b/>
          <w:sz w:val="16"/>
          <w:szCs w:val="16"/>
        </w:rPr>
        <w:t>ALLEGATO</w:t>
      </w:r>
      <w:r w:rsidR="00E069BA" w:rsidRPr="00616EAC">
        <w:rPr>
          <w:rFonts w:ascii="Comic Sans MS" w:hAnsi="Comic Sans MS"/>
          <w:b/>
          <w:sz w:val="16"/>
          <w:szCs w:val="16"/>
        </w:rPr>
        <w:t xml:space="preserve">  B</w:t>
      </w:r>
    </w:p>
    <w:p w:rsidR="00CE458A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Fotocopia documento di riconoscimento </w:t>
      </w:r>
      <w:r w:rsidR="00616EAC">
        <w:rPr>
          <w:rFonts w:ascii="Comic Sans MS" w:hAnsi="Comic Sans MS"/>
          <w:sz w:val="16"/>
          <w:szCs w:val="16"/>
        </w:rPr>
        <w:t xml:space="preserve">e codice fiscale </w:t>
      </w:r>
    </w:p>
    <w:p w:rsidR="004D2200" w:rsidRPr="00782635" w:rsidRDefault="00616EAC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Tabella di autovalutazione </w:t>
      </w:r>
      <w:r w:rsidR="009A1E4A">
        <w:rPr>
          <w:rFonts w:ascii="Comic Sans MS" w:hAnsi="Comic Sans MS"/>
          <w:b/>
          <w:sz w:val="16"/>
          <w:szCs w:val="16"/>
        </w:rPr>
        <w:t xml:space="preserve">TABELLA A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973653" w:rsidRPr="00782635" w:rsidRDefault="00973653" w:rsidP="009465CE">
      <w:p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Ai sensi degli artt. 46 e 47 del DPR 445/00, consapevole che le dichiarazioni mendaci sono punite ai sensi del codice penale e delle leggi speciali in materia, secondo le disposizioni richiamate all'art. 76 del citato DPR. _ l _ </w:t>
      </w:r>
      <w:proofErr w:type="spellStart"/>
      <w:r w:rsidRPr="00782635">
        <w:rPr>
          <w:rFonts w:ascii="Comic Sans MS" w:hAnsi="Comic Sans MS"/>
          <w:sz w:val="16"/>
          <w:szCs w:val="16"/>
        </w:rPr>
        <w:t>sottoscritt</w:t>
      </w:r>
      <w:proofErr w:type="spellEnd"/>
      <w:r w:rsidRPr="00782635">
        <w:rPr>
          <w:rFonts w:ascii="Comic Sans MS" w:hAnsi="Comic Sans MS"/>
          <w:sz w:val="16"/>
          <w:szCs w:val="16"/>
        </w:rPr>
        <w:t>_  dichiara di (segnare con una crocetta):</w:t>
      </w:r>
    </w:p>
    <w:p w:rsidR="00F93BB6" w:rsidRPr="00782635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 w:rsidRPr="00782635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 w:rsidRPr="00782635">
        <w:rPr>
          <w:rFonts w:ascii="Comic Sans MS" w:hAnsi="Comic Sans MS"/>
          <w:sz w:val="16"/>
          <w:szCs w:val="16"/>
        </w:rPr>
        <w:t>essere cittadino italiano</w:t>
      </w:r>
    </w:p>
    <w:p w:rsidR="00F93BB6" w:rsidRPr="00782635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 w:rsidRPr="00782635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 w:rsidRPr="00782635">
        <w:rPr>
          <w:rFonts w:ascii="Comic Sans MS" w:hAnsi="Comic Sans MS"/>
          <w:sz w:val="16"/>
          <w:szCs w:val="16"/>
        </w:rPr>
        <w:t>godere dei diritti politici</w:t>
      </w:r>
    </w:p>
    <w:p w:rsidR="00F93BB6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 w:rsidRPr="00782635">
        <w:rPr>
          <w:rFonts w:ascii="Comic Sans MS" w:hAnsi="Comic Sans MS"/>
          <w:sz w:val="16"/>
          <w:szCs w:val="16"/>
        </w:rPr>
        <w:t xml:space="preserve"> non aver subito condanne penali</w:t>
      </w:r>
    </w:p>
    <w:p w:rsidR="00F93BB6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>
        <w:rPr>
          <w:rFonts w:ascii="Comic Sans MS" w:hAnsi="Comic Sans MS"/>
          <w:sz w:val="16"/>
          <w:szCs w:val="16"/>
        </w:rPr>
        <w:t xml:space="preserve"> non avere procedimenti penali pendenti </w:t>
      </w:r>
    </w:p>
    <w:p w:rsidR="00F93BB6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 w:rsidRPr="00782635">
        <w:rPr>
          <w:rFonts w:ascii="Comic Sans MS" w:hAnsi="Comic Sans MS"/>
          <w:sz w:val="16"/>
          <w:szCs w:val="16"/>
        </w:rPr>
        <w:t xml:space="preserve"> non aver subito </w:t>
      </w:r>
      <w:r>
        <w:rPr>
          <w:rFonts w:ascii="Comic Sans MS" w:hAnsi="Comic Sans MS"/>
          <w:sz w:val="16"/>
          <w:szCs w:val="16"/>
        </w:rPr>
        <w:t>provvedimenti disciplinari superiori all’avvertimento scritto</w:t>
      </w:r>
    </w:p>
    <w:p w:rsidR="00F93BB6" w:rsidRPr="00CA721D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b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>
        <w:rPr>
          <w:rFonts w:ascii="Comic Sans MS" w:hAnsi="Comic Sans MS"/>
          <w:sz w:val="16"/>
          <w:szCs w:val="16"/>
        </w:rPr>
        <w:t xml:space="preserve"> conoscere</w:t>
      </w:r>
      <w:r w:rsidRPr="00CA721D">
        <w:rPr>
          <w:rFonts w:ascii="Comic Sans MS" w:hAnsi="Comic Sans MS"/>
          <w:sz w:val="16"/>
          <w:szCs w:val="16"/>
        </w:rPr>
        <w:t xml:space="preserve">  e di accettare senza alcuna condizione quanto riportato nell’avviso pubblicato da</w:t>
      </w:r>
      <w:r>
        <w:rPr>
          <w:rFonts w:ascii="Comic Sans MS" w:hAnsi="Comic Sans MS"/>
          <w:sz w:val="16"/>
          <w:szCs w:val="16"/>
        </w:rPr>
        <w:t xml:space="preserve"> codesto I</w:t>
      </w:r>
      <w:r w:rsidRPr="00CA721D">
        <w:rPr>
          <w:rFonts w:ascii="Comic Sans MS" w:hAnsi="Comic Sans MS"/>
          <w:sz w:val="16"/>
          <w:szCs w:val="16"/>
        </w:rPr>
        <w:t>stituto.</w:t>
      </w:r>
    </w:p>
    <w:p w:rsidR="004D2200" w:rsidRDefault="004D2200" w:rsidP="004D2200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</w:p>
    <w:p w:rsidR="004D2200" w:rsidRPr="009D792D" w:rsidRDefault="004D2200" w:rsidP="004D2200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  <w:r w:rsidRPr="009D792D">
        <w:rPr>
          <w:rStyle w:val="Nessuno"/>
          <w:rFonts w:ascii="Comic Sans MS" w:hAnsi="Comic Sans MS"/>
          <w:b/>
          <w:bCs/>
          <w:sz w:val="16"/>
          <w:szCs w:val="16"/>
        </w:rPr>
        <w:t>TRATTAMENTO DEI DATI</w:t>
      </w:r>
    </w:p>
    <w:p w:rsidR="004D2200" w:rsidRPr="009D792D" w:rsidRDefault="004D2200" w:rsidP="004D2200">
      <w:pPr>
        <w:widowControl w:val="0"/>
        <w:spacing w:after="100"/>
        <w:jc w:val="both"/>
        <w:rPr>
          <w:rStyle w:val="Nessuno"/>
          <w:rFonts w:ascii="Comic Sans MS" w:hAnsi="Comic Sans MS"/>
          <w:sz w:val="16"/>
          <w:szCs w:val="16"/>
        </w:rPr>
      </w:pPr>
      <w:r w:rsidRPr="009D792D">
        <w:rPr>
          <w:rFonts w:ascii="Comic Sans MS" w:hAnsi="Comic Sans MS"/>
          <w:sz w:val="16"/>
          <w:szCs w:val="16"/>
        </w:rPr>
        <w:t xml:space="preserve">Il/la sottoscritto/a con la presente, ai sensi degli articoli 13 e 23 del </w:t>
      </w:r>
      <w:proofErr w:type="spellStart"/>
      <w:r w:rsidRPr="009D792D">
        <w:rPr>
          <w:rFonts w:ascii="Comic Sans MS" w:hAnsi="Comic Sans MS"/>
          <w:sz w:val="16"/>
          <w:szCs w:val="16"/>
        </w:rPr>
        <w:t>D.Lgs.</w:t>
      </w:r>
      <w:proofErr w:type="spellEnd"/>
      <w:r w:rsidRPr="009D792D">
        <w:rPr>
          <w:rFonts w:ascii="Comic Sans MS" w:hAnsi="Comic Sans MS"/>
          <w:sz w:val="16"/>
          <w:szCs w:val="16"/>
        </w:rPr>
        <w:t xml:space="preserve"> 196/2003 (di seguito indicato come “Codice Privacy”) e successive modificazioni ed integrazioni</w:t>
      </w:r>
      <w:r>
        <w:rPr>
          <w:rFonts w:ascii="Comic Sans MS" w:hAnsi="Comic Sans MS"/>
          <w:sz w:val="16"/>
          <w:szCs w:val="16"/>
        </w:rPr>
        <w:t xml:space="preserve"> </w:t>
      </w:r>
      <w:r w:rsidRPr="00366590">
        <w:rPr>
          <w:rFonts w:ascii="Comic Sans MS" w:hAnsi="Comic Sans MS"/>
          <w:sz w:val="16"/>
          <w:szCs w:val="16"/>
        </w:rPr>
        <w:t>e del rego</w:t>
      </w:r>
      <w:r w:rsidR="009A1E4A">
        <w:rPr>
          <w:rFonts w:ascii="Comic Sans MS" w:hAnsi="Comic Sans MS"/>
          <w:sz w:val="16"/>
          <w:szCs w:val="16"/>
        </w:rPr>
        <w:t>lamento europeo 679/2016  (GDPR)-</w:t>
      </w:r>
      <w:r w:rsidRPr="009D792D">
        <w:rPr>
          <w:rStyle w:val="Nessuno"/>
          <w:rFonts w:ascii="Comic Sans MS" w:hAnsi="Comic Sans MS"/>
          <w:b/>
          <w:bCs/>
          <w:i/>
          <w:iCs/>
          <w:sz w:val="16"/>
          <w:szCs w:val="16"/>
        </w:rPr>
        <w:t>AUTORIZZA</w:t>
      </w:r>
      <w:r>
        <w:rPr>
          <w:rFonts w:ascii="Comic Sans MS" w:hAnsi="Comic Sans MS"/>
          <w:sz w:val="16"/>
          <w:szCs w:val="16"/>
        </w:rPr>
        <w:t xml:space="preserve"> l’Istituto comprensivo Amedeo Moscati di Pontecagnano Faiano </w:t>
      </w:r>
      <w:r w:rsidRPr="009D792D">
        <w:rPr>
          <w:rFonts w:ascii="Comic Sans MS" w:hAnsi="Comic Sans MS"/>
          <w:sz w:val="16"/>
          <w:szCs w:val="16"/>
        </w:rPr>
        <w:t xml:space="preserve"> al trattamento, anche con l’ausilio di mezzi informatici e telematici, dei dati personali forniti dal sottosc</w:t>
      </w:r>
      <w:r w:rsidR="00616EAC">
        <w:rPr>
          <w:rFonts w:ascii="Comic Sans MS" w:hAnsi="Comic Sans MS"/>
          <w:sz w:val="16"/>
          <w:szCs w:val="16"/>
        </w:rPr>
        <w:t xml:space="preserve">ritto; prende inoltre atto che titolare </w:t>
      </w:r>
      <w:r w:rsidRPr="009D792D">
        <w:rPr>
          <w:rFonts w:ascii="Comic Sans MS" w:hAnsi="Comic Sans MS"/>
          <w:sz w:val="16"/>
          <w:szCs w:val="16"/>
        </w:rPr>
        <w:t>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7FAF" w:rsidRPr="009D792D" w:rsidRDefault="009C7FAF" w:rsidP="009C7FAF">
      <w:pPr>
        <w:widowControl w:val="0"/>
        <w:spacing w:after="100"/>
        <w:rPr>
          <w:rFonts w:ascii="Comic Sans MS" w:hAnsi="Comic Sans MS"/>
          <w:sz w:val="16"/>
          <w:szCs w:val="16"/>
        </w:rPr>
      </w:pPr>
    </w:p>
    <w:p w:rsidR="000A7C96" w:rsidRPr="009D792D" w:rsidRDefault="009C7FAF" w:rsidP="009D792D">
      <w:pPr>
        <w:widowControl w:val="0"/>
        <w:spacing w:after="100"/>
        <w:rPr>
          <w:rFonts w:ascii="Comic Sans MS" w:hAnsi="Comic Sans MS"/>
          <w:sz w:val="16"/>
          <w:szCs w:val="16"/>
        </w:rPr>
      </w:pPr>
      <w:r w:rsidRPr="009D792D">
        <w:rPr>
          <w:rFonts w:ascii="Comic Sans MS" w:hAnsi="Comic Sans MS"/>
          <w:sz w:val="16"/>
          <w:szCs w:val="16"/>
        </w:rPr>
        <w:t xml:space="preserve">Luogo e data ________________________ </w:t>
      </w:r>
      <w:r w:rsidR="009D792D">
        <w:rPr>
          <w:rFonts w:ascii="Comic Sans MS" w:hAnsi="Comic Sans MS"/>
          <w:sz w:val="16"/>
          <w:szCs w:val="16"/>
        </w:rPr>
        <w:t xml:space="preserve">                                                                    Firma ______________________</w:t>
      </w:r>
    </w:p>
    <w:sectPr w:rsidR="000A7C96" w:rsidRPr="009D792D" w:rsidSect="00140B0C">
      <w:footerReference w:type="default" r:id="rId8"/>
      <w:footnotePr>
        <w:pos w:val="beneathText"/>
      </w:footnotePr>
      <w:pgSz w:w="11905" w:h="16837"/>
      <w:pgMar w:top="567" w:right="754" w:bottom="703" w:left="7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81" w:rsidRDefault="00DC2281" w:rsidP="00AD5079">
      <w:r>
        <w:separator/>
      </w:r>
    </w:p>
  </w:endnote>
  <w:endnote w:type="continuationSeparator" w:id="0">
    <w:p w:rsidR="00DC2281" w:rsidRDefault="00DC2281" w:rsidP="00AD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6398"/>
      <w:docPartObj>
        <w:docPartGallery w:val="Page Numbers (Bottom of Page)"/>
        <w:docPartUnique/>
      </w:docPartObj>
    </w:sdtPr>
    <w:sdtContent>
      <w:p w:rsidR="00D432DC" w:rsidRDefault="00770905">
        <w:pPr>
          <w:pStyle w:val="Pidipagina"/>
          <w:jc w:val="center"/>
        </w:pPr>
        <w:r>
          <w:fldChar w:fldCharType="begin"/>
        </w:r>
        <w:r w:rsidR="00043A5B">
          <w:instrText>PAGE   \* MERGEFORMAT</w:instrText>
        </w:r>
        <w:r>
          <w:fldChar w:fldCharType="separate"/>
        </w:r>
        <w:r w:rsidR="00DB4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DC" w:rsidRDefault="00D432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81" w:rsidRDefault="00DC2281" w:rsidP="00AD5079">
      <w:r>
        <w:separator/>
      </w:r>
    </w:p>
  </w:footnote>
  <w:footnote w:type="continuationSeparator" w:id="0">
    <w:p w:rsidR="00DC2281" w:rsidRDefault="00DC2281" w:rsidP="00AD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B53A4A"/>
    <w:multiLevelType w:val="hybridMultilevel"/>
    <w:tmpl w:val="E540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7CF9"/>
    <w:multiLevelType w:val="hybridMultilevel"/>
    <w:tmpl w:val="95740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0011F"/>
    <w:multiLevelType w:val="hybridMultilevel"/>
    <w:tmpl w:val="8CA0575C"/>
    <w:lvl w:ilvl="0" w:tplc="FD3C9932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90F19"/>
    <w:multiLevelType w:val="hybridMultilevel"/>
    <w:tmpl w:val="E95C3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614AF"/>
    <w:multiLevelType w:val="hybridMultilevel"/>
    <w:tmpl w:val="671AE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E7BF7"/>
    <w:multiLevelType w:val="hybridMultilevel"/>
    <w:tmpl w:val="EB40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D4956"/>
    <w:multiLevelType w:val="hybridMultilevel"/>
    <w:tmpl w:val="646C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062"/>
    <w:multiLevelType w:val="hybridMultilevel"/>
    <w:tmpl w:val="B106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7730F"/>
    <w:multiLevelType w:val="hybridMultilevel"/>
    <w:tmpl w:val="BDA2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57892"/>
    <w:multiLevelType w:val="hybridMultilevel"/>
    <w:tmpl w:val="9D0A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9556C"/>
    <w:multiLevelType w:val="hybridMultilevel"/>
    <w:tmpl w:val="B01ED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82303"/>
    <w:multiLevelType w:val="hybridMultilevel"/>
    <w:tmpl w:val="9BB0219C"/>
    <w:lvl w:ilvl="0" w:tplc="4E8A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3F29"/>
    <w:multiLevelType w:val="hybridMultilevel"/>
    <w:tmpl w:val="3DC2C38C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7B59"/>
    <w:multiLevelType w:val="hybridMultilevel"/>
    <w:tmpl w:val="CE5AD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BD7"/>
    <w:multiLevelType w:val="hybridMultilevel"/>
    <w:tmpl w:val="1D5C9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809"/>
    <w:multiLevelType w:val="hybridMultilevel"/>
    <w:tmpl w:val="C28AB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04458"/>
    <w:multiLevelType w:val="hybridMultilevel"/>
    <w:tmpl w:val="32C62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3566A2"/>
    <w:multiLevelType w:val="hybridMultilevel"/>
    <w:tmpl w:val="29A28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E4EA3"/>
    <w:multiLevelType w:val="hybridMultilevel"/>
    <w:tmpl w:val="2DC070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C517C"/>
    <w:multiLevelType w:val="hybridMultilevel"/>
    <w:tmpl w:val="A28A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649EF"/>
    <w:multiLevelType w:val="hybridMultilevel"/>
    <w:tmpl w:val="FC1ED6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04E02"/>
    <w:multiLevelType w:val="hybridMultilevel"/>
    <w:tmpl w:val="BE52E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AE5ED7"/>
    <w:multiLevelType w:val="hybridMultilevel"/>
    <w:tmpl w:val="2AA208CA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>
    <w:nsid w:val="6F891FCB"/>
    <w:multiLevelType w:val="hybridMultilevel"/>
    <w:tmpl w:val="C160F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B3261"/>
    <w:multiLevelType w:val="hybridMultilevel"/>
    <w:tmpl w:val="FC862902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22C7D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27"/>
  </w:num>
  <w:num w:numId="5">
    <w:abstractNumId w:val="15"/>
  </w:num>
  <w:num w:numId="6">
    <w:abstractNumId w:val="29"/>
  </w:num>
  <w:num w:numId="7">
    <w:abstractNumId w:val="10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7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7"/>
  </w:num>
  <w:num w:numId="23">
    <w:abstractNumId w:val="5"/>
  </w:num>
  <w:num w:numId="24">
    <w:abstractNumId w:val="13"/>
  </w:num>
  <w:num w:numId="25">
    <w:abstractNumId w:val="18"/>
  </w:num>
  <w:num w:numId="26">
    <w:abstractNumId w:val="30"/>
  </w:num>
  <w:num w:numId="27">
    <w:abstractNumId w:val="8"/>
  </w:num>
  <w:num w:numId="28">
    <w:abstractNumId w:val="16"/>
  </w:num>
  <w:num w:numId="29">
    <w:abstractNumId w:val="11"/>
  </w:num>
  <w:num w:numId="30">
    <w:abstractNumId w:val="25"/>
  </w:num>
  <w:num w:numId="31">
    <w:abstractNumId w:val="1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AF9"/>
    <w:rsid w:val="00006565"/>
    <w:rsid w:val="0001175C"/>
    <w:rsid w:val="00032ABB"/>
    <w:rsid w:val="00043A5B"/>
    <w:rsid w:val="000635B4"/>
    <w:rsid w:val="00073813"/>
    <w:rsid w:val="000815CC"/>
    <w:rsid w:val="00094E1B"/>
    <w:rsid w:val="000A227B"/>
    <w:rsid w:val="000A7C96"/>
    <w:rsid w:val="000B47E4"/>
    <w:rsid w:val="000B7B8E"/>
    <w:rsid w:val="000C42C3"/>
    <w:rsid w:val="00106C10"/>
    <w:rsid w:val="001214C4"/>
    <w:rsid w:val="00134699"/>
    <w:rsid w:val="00140B0C"/>
    <w:rsid w:val="001436F5"/>
    <w:rsid w:val="00150C82"/>
    <w:rsid w:val="00155016"/>
    <w:rsid w:val="00165196"/>
    <w:rsid w:val="00170978"/>
    <w:rsid w:val="00171715"/>
    <w:rsid w:val="00182F44"/>
    <w:rsid w:val="00194E99"/>
    <w:rsid w:val="001A06FB"/>
    <w:rsid w:val="001A6098"/>
    <w:rsid w:val="001C1A27"/>
    <w:rsid w:val="001F0F49"/>
    <w:rsid w:val="00210C34"/>
    <w:rsid w:val="00216606"/>
    <w:rsid w:val="00222E60"/>
    <w:rsid w:val="00250EDA"/>
    <w:rsid w:val="00261ED8"/>
    <w:rsid w:val="002721E5"/>
    <w:rsid w:val="002777B2"/>
    <w:rsid w:val="002878BB"/>
    <w:rsid w:val="002927D1"/>
    <w:rsid w:val="0029771E"/>
    <w:rsid w:val="002A2E41"/>
    <w:rsid w:val="002C4B8E"/>
    <w:rsid w:val="002C5906"/>
    <w:rsid w:val="002D2558"/>
    <w:rsid w:val="00304769"/>
    <w:rsid w:val="00311B73"/>
    <w:rsid w:val="00333EA6"/>
    <w:rsid w:val="003460F4"/>
    <w:rsid w:val="00347CD9"/>
    <w:rsid w:val="00365B03"/>
    <w:rsid w:val="00367A84"/>
    <w:rsid w:val="00370392"/>
    <w:rsid w:val="003734A2"/>
    <w:rsid w:val="00380BCD"/>
    <w:rsid w:val="003B7FAD"/>
    <w:rsid w:val="003C47E9"/>
    <w:rsid w:val="003D3F19"/>
    <w:rsid w:val="003D4BB7"/>
    <w:rsid w:val="003D7904"/>
    <w:rsid w:val="00413B35"/>
    <w:rsid w:val="00415213"/>
    <w:rsid w:val="00417D60"/>
    <w:rsid w:val="0043322D"/>
    <w:rsid w:val="00440B14"/>
    <w:rsid w:val="004510A0"/>
    <w:rsid w:val="00467812"/>
    <w:rsid w:val="00483051"/>
    <w:rsid w:val="00484AA2"/>
    <w:rsid w:val="00484BE1"/>
    <w:rsid w:val="004C0D46"/>
    <w:rsid w:val="004C7717"/>
    <w:rsid w:val="004D2200"/>
    <w:rsid w:val="004D316D"/>
    <w:rsid w:val="004D74E8"/>
    <w:rsid w:val="004E275F"/>
    <w:rsid w:val="004E717E"/>
    <w:rsid w:val="005141CF"/>
    <w:rsid w:val="00544904"/>
    <w:rsid w:val="005773B6"/>
    <w:rsid w:val="005776A8"/>
    <w:rsid w:val="005949EC"/>
    <w:rsid w:val="00596D3B"/>
    <w:rsid w:val="005A4F71"/>
    <w:rsid w:val="005B3712"/>
    <w:rsid w:val="005C4F46"/>
    <w:rsid w:val="005C78B5"/>
    <w:rsid w:val="005C7E41"/>
    <w:rsid w:val="005F56B4"/>
    <w:rsid w:val="006077A5"/>
    <w:rsid w:val="006112D0"/>
    <w:rsid w:val="00616EAC"/>
    <w:rsid w:val="00637504"/>
    <w:rsid w:val="0064592F"/>
    <w:rsid w:val="006A0E9C"/>
    <w:rsid w:val="006B250C"/>
    <w:rsid w:val="006C39DD"/>
    <w:rsid w:val="006C7EEE"/>
    <w:rsid w:val="006D6ED6"/>
    <w:rsid w:val="006E5924"/>
    <w:rsid w:val="00700454"/>
    <w:rsid w:val="007029F6"/>
    <w:rsid w:val="00705C23"/>
    <w:rsid w:val="00711F7F"/>
    <w:rsid w:val="00713E2F"/>
    <w:rsid w:val="0072253D"/>
    <w:rsid w:val="00732D8C"/>
    <w:rsid w:val="00737FB3"/>
    <w:rsid w:val="007445A7"/>
    <w:rsid w:val="00745B0B"/>
    <w:rsid w:val="00746E74"/>
    <w:rsid w:val="0076474F"/>
    <w:rsid w:val="00770905"/>
    <w:rsid w:val="00773D04"/>
    <w:rsid w:val="00782635"/>
    <w:rsid w:val="00782F28"/>
    <w:rsid w:val="00794259"/>
    <w:rsid w:val="007A757D"/>
    <w:rsid w:val="007B2471"/>
    <w:rsid w:val="007E54FA"/>
    <w:rsid w:val="007F4A70"/>
    <w:rsid w:val="008129F8"/>
    <w:rsid w:val="00856282"/>
    <w:rsid w:val="00860820"/>
    <w:rsid w:val="00861FCC"/>
    <w:rsid w:val="008721C8"/>
    <w:rsid w:val="00883DC3"/>
    <w:rsid w:val="008A7806"/>
    <w:rsid w:val="008B3516"/>
    <w:rsid w:val="008B4C3E"/>
    <w:rsid w:val="008B6841"/>
    <w:rsid w:val="008C3E8E"/>
    <w:rsid w:val="008D2661"/>
    <w:rsid w:val="008D3C0C"/>
    <w:rsid w:val="0092041B"/>
    <w:rsid w:val="0092148F"/>
    <w:rsid w:val="00921A86"/>
    <w:rsid w:val="009228D9"/>
    <w:rsid w:val="009264FE"/>
    <w:rsid w:val="00936650"/>
    <w:rsid w:val="00945FA0"/>
    <w:rsid w:val="009465CE"/>
    <w:rsid w:val="009474F8"/>
    <w:rsid w:val="009732F9"/>
    <w:rsid w:val="00973653"/>
    <w:rsid w:val="00984D63"/>
    <w:rsid w:val="009A1E4A"/>
    <w:rsid w:val="009B6AAD"/>
    <w:rsid w:val="009C7FAF"/>
    <w:rsid w:val="009D08AB"/>
    <w:rsid w:val="009D0E8D"/>
    <w:rsid w:val="009D2174"/>
    <w:rsid w:val="009D792D"/>
    <w:rsid w:val="009E27AA"/>
    <w:rsid w:val="00A0075B"/>
    <w:rsid w:val="00A02F1A"/>
    <w:rsid w:val="00A046B4"/>
    <w:rsid w:val="00A06328"/>
    <w:rsid w:val="00A1367E"/>
    <w:rsid w:val="00A170E6"/>
    <w:rsid w:val="00A202F3"/>
    <w:rsid w:val="00A275AC"/>
    <w:rsid w:val="00A3432B"/>
    <w:rsid w:val="00A409EA"/>
    <w:rsid w:val="00A47055"/>
    <w:rsid w:val="00A551B2"/>
    <w:rsid w:val="00A62912"/>
    <w:rsid w:val="00A747D3"/>
    <w:rsid w:val="00A76584"/>
    <w:rsid w:val="00A91CF8"/>
    <w:rsid w:val="00A93B29"/>
    <w:rsid w:val="00AA0073"/>
    <w:rsid w:val="00AB7545"/>
    <w:rsid w:val="00AD5079"/>
    <w:rsid w:val="00AD65BF"/>
    <w:rsid w:val="00AD7AFB"/>
    <w:rsid w:val="00B00514"/>
    <w:rsid w:val="00B207FE"/>
    <w:rsid w:val="00B43C71"/>
    <w:rsid w:val="00B50066"/>
    <w:rsid w:val="00B563D1"/>
    <w:rsid w:val="00B57F09"/>
    <w:rsid w:val="00B63D84"/>
    <w:rsid w:val="00B73EA6"/>
    <w:rsid w:val="00B763C2"/>
    <w:rsid w:val="00B7658B"/>
    <w:rsid w:val="00B8370A"/>
    <w:rsid w:val="00BA14CA"/>
    <w:rsid w:val="00BA4892"/>
    <w:rsid w:val="00BC4DBF"/>
    <w:rsid w:val="00BD5ADC"/>
    <w:rsid w:val="00BD5F7D"/>
    <w:rsid w:val="00BF6AD7"/>
    <w:rsid w:val="00C07DB1"/>
    <w:rsid w:val="00C23AF9"/>
    <w:rsid w:val="00C2644A"/>
    <w:rsid w:val="00C34A10"/>
    <w:rsid w:val="00C628DE"/>
    <w:rsid w:val="00C72BD6"/>
    <w:rsid w:val="00C91451"/>
    <w:rsid w:val="00C92E32"/>
    <w:rsid w:val="00C97D5B"/>
    <w:rsid w:val="00CA17CE"/>
    <w:rsid w:val="00CB7044"/>
    <w:rsid w:val="00CC7483"/>
    <w:rsid w:val="00CE458A"/>
    <w:rsid w:val="00D2220C"/>
    <w:rsid w:val="00D432DC"/>
    <w:rsid w:val="00D455B3"/>
    <w:rsid w:val="00D53752"/>
    <w:rsid w:val="00D56A51"/>
    <w:rsid w:val="00D73B1B"/>
    <w:rsid w:val="00D746B0"/>
    <w:rsid w:val="00D80461"/>
    <w:rsid w:val="00D81F70"/>
    <w:rsid w:val="00D83D53"/>
    <w:rsid w:val="00DA1AF3"/>
    <w:rsid w:val="00DA3ECA"/>
    <w:rsid w:val="00DB243D"/>
    <w:rsid w:val="00DB304E"/>
    <w:rsid w:val="00DB4859"/>
    <w:rsid w:val="00DB4FD0"/>
    <w:rsid w:val="00DB5374"/>
    <w:rsid w:val="00DC11A5"/>
    <w:rsid w:val="00DC1751"/>
    <w:rsid w:val="00DC2281"/>
    <w:rsid w:val="00DC7655"/>
    <w:rsid w:val="00DD0C86"/>
    <w:rsid w:val="00DF15F5"/>
    <w:rsid w:val="00E01B85"/>
    <w:rsid w:val="00E069BA"/>
    <w:rsid w:val="00E07511"/>
    <w:rsid w:val="00E22F1D"/>
    <w:rsid w:val="00E2343D"/>
    <w:rsid w:val="00E315D1"/>
    <w:rsid w:val="00E342A5"/>
    <w:rsid w:val="00E35EF3"/>
    <w:rsid w:val="00E37CE2"/>
    <w:rsid w:val="00E57E15"/>
    <w:rsid w:val="00E63D89"/>
    <w:rsid w:val="00E70D94"/>
    <w:rsid w:val="00E75752"/>
    <w:rsid w:val="00E960C9"/>
    <w:rsid w:val="00EC223B"/>
    <w:rsid w:val="00ED0EFF"/>
    <w:rsid w:val="00EE30B5"/>
    <w:rsid w:val="00EF3A5A"/>
    <w:rsid w:val="00F11304"/>
    <w:rsid w:val="00F14A0F"/>
    <w:rsid w:val="00F17AD2"/>
    <w:rsid w:val="00F237C2"/>
    <w:rsid w:val="00F25CC2"/>
    <w:rsid w:val="00F3447D"/>
    <w:rsid w:val="00F42EB1"/>
    <w:rsid w:val="00F5032B"/>
    <w:rsid w:val="00F51C78"/>
    <w:rsid w:val="00F56DD6"/>
    <w:rsid w:val="00F6202A"/>
    <w:rsid w:val="00F92B79"/>
    <w:rsid w:val="00F93BB6"/>
    <w:rsid w:val="00FB1D96"/>
    <w:rsid w:val="00FB5AB8"/>
    <w:rsid w:val="00FB5D99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0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B0C"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0B0C"/>
    <w:pPr>
      <w:keepNext/>
      <w:numPr>
        <w:ilvl w:val="1"/>
        <w:numId w:val="1"/>
      </w:numPr>
      <w:tabs>
        <w:tab w:val="left" w:pos="4111"/>
      </w:tabs>
      <w:jc w:val="center"/>
      <w:outlineLvl w:val="1"/>
    </w:pPr>
    <w:rPr>
      <w:rFonts w:ascii="Arial" w:hAnsi="Arial"/>
      <w:b/>
      <w:i/>
      <w:iCs/>
      <w:spacing w:val="20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0B0C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0B0C"/>
    <w:pPr>
      <w:keepNext/>
      <w:widowControl w:val="0"/>
      <w:numPr>
        <w:ilvl w:val="3"/>
        <w:numId w:val="1"/>
      </w:numPr>
      <w:overflowPunct w:val="0"/>
      <w:autoSpaceDE w:val="0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0B0C"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A7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40B0C"/>
    <w:pPr>
      <w:keepNext/>
      <w:widowControl w:val="0"/>
      <w:numPr>
        <w:ilvl w:val="7"/>
        <w:numId w:val="1"/>
      </w:numPr>
      <w:overflowPunct w:val="0"/>
      <w:autoSpaceDE w:val="0"/>
      <w:jc w:val="right"/>
      <w:outlineLvl w:val="7"/>
    </w:pPr>
    <w:rPr>
      <w:rFonts w:ascii="Albertus Extra Bold" w:hAnsi="Albertus Extra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81F7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81F7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1F7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81F7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81F7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81F7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140B0C"/>
  </w:style>
  <w:style w:type="character" w:customStyle="1" w:styleId="WW-Absatz-Standardschriftart">
    <w:name w:val="WW-Absatz-Standardschriftart"/>
    <w:uiPriority w:val="99"/>
    <w:rsid w:val="00140B0C"/>
  </w:style>
  <w:style w:type="character" w:customStyle="1" w:styleId="WW-Absatz-Standardschriftart1">
    <w:name w:val="WW-Absatz-Standardschriftart1"/>
    <w:uiPriority w:val="99"/>
    <w:rsid w:val="00140B0C"/>
  </w:style>
  <w:style w:type="character" w:customStyle="1" w:styleId="WW-Absatz-Standardschriftart11">
    <w:name w:val="WW-Absatz-Standardschriftart11"/>
    <w:uiPriority w:val="99"/>
    <w:rsid w:val="00140B0C"/>
  </w:style>
  <w:style w:type="character" w:customStyle="1" w:styleId="WW-Absatz-Standardschriftart111">
    <w:name w:val="WW-Absatz-Standardschriftart111"/>
    <w:uiPriority w:val="99"/>
    <w:rsid w:val="00140B0C"/>
  </w:style>
  <w:style w:type="character" w:customStyle="1" w:styleId="WW-Absatz-Standardschriftart1111">
    <w:name w:val="WW-Absatz-Standardschriftart1111"/>
    <w:uiPriority w:val="99"/>
    <w:rsid w:val="00140B0C"/>
  </w:style>
  <w:style w:type="character" w:customStyle="1" w:styleId="WW-Absatz-Standardschriftart11111">
    <w:name w:val="WW-Absatz-Standardschriftart11111"/>
    <w:uiPriority w:val="99"/>
    <w:rsid w:val="00140B0C"/>
  </w:style>
  <w:style w:type="character" w:customStyle="1" w:styleId="WW-Absatz-Standardschriftart111111">
    <w:name w:val="WW-Absatz-Standardschriftart111111"/>
    <w:uiPriority w:val="99"/>
    <w:rsid w:val="00140B0C"/>
  </w:style>
  <w:style w:type="character" w:customStyle="1" w:styleId="WW-Absatz-Standardschriftart1111111">
    <w:name w:val="WW-Absatz-Standardschriftart1111111"/>
    <w:uiPriority w:val="99"/>
    <w:rsid w:val="00140B0C"/>
  </w:style>
  <w:style w:type="character" w:customStyle="1" w:styleId="WW-Absatz-Standardschriftart11111111">
    <w:name w:val="WW-Absatz-Standardschriftart11111111"/>
    <w:uiPriority w:val="99"/>
    <w:rsid w:val="00140B0C"/>
  </w:style>
  <w:style w:type="character" w:customStyle="1" w:styleId="WW-Absatz-Standardschriftart111111111">
    <w:name w:val="WW-Absatz-Standardschriftart111111111"/>
    <w:uiPriority w:val="99"/>
    <w:rsid w:val="00140B0C"/>
  </w:style>
  <w:style w:type="character" w:customStyle="1" w:styleId="WW-Absatz-Standardschriftart1111111111">
    <w:name w:val="WW-Absatz-Standardschriftart1111111111"/>
    <w:uiPriority w:val="99"/>
    <w:rsid w:val="00140B0C"/>
  </w:style>
  <w:style w:type="character" w:customStyle="1" w:styleId="WW-Absatz-Standardschriftart11111111111">
    <w:name w:val="WW-Absatz-Standardschriftart11111111111"/>
    <w:uiPriority w:val="99"/>
    <w:rsid w:val="00140B0C"/>
  </w:style>
  <w:style w:type="character" w:customStyle="1" w:styleId="WW-Absatz-Standardschriftart111111111111">
    <w:name w:val="WW-Absatz-Standardschriftart111111111111"/>
    <w:uiPriority w:val="99"/>
    <w:rsid w:val="00140B0C"/>
  </w:style>
  <w:style w:type="character" w:customStyle="1" w:styleId="WW-Absatz-Standardschriftart1111111111111">
    <w:name w:val="WW-Absatz-Standardschriftart1111111111111"/>
    <w:uiPriority w:val="99"/>
    <w:rsid w:val="00140B0C"/>
  </w:style>
  <w:style w:type="character" w:customStyle="1" w:styleId="WW-Absatz-Standardschriftart11111111111111">
    <w:name w:val="WW-Absatz-Standardschriftart11111111111111"/>
    <w:uiPriority w:val="99"/>
    <w:rsid w:val="00140B0C"/>
  </w:style>
  <w:style w:type="character" w:customStyle="1" w:styleId="WW-Absatz-Standardschriftart111111111111111">
    <w:name w:val="WW-Absatz-Standardschriftart111111111111111"/>
    <w:uiPriority w:val="99"/>
    <w:rsid w:val="00140B0C"/>
  </w:style>
  <w:style w:type="character" w:customStyle="1" w:styleId="WW-Absatz-Standardschriftart1111111111111111">
    <w:name w:val="WW-Absatz-Standardschriftart1111111111111111"/>
    <w:uiPriority w:val="99"/>
    <w:rsid w:val="00140B0C"/>
  </w:style>
  <w:style w:type="character" w:customStyle="1" w:styleId="WW-Absatz-Standardschriftart11111111111111111">
    <w:name w:val="WW-Absatz-Standardschriftart11111111111111111"/>
    <w:uiPriority w:val="99"/>
    <w:rsid w:val="00140B0C"/>
  </w:style>
  <w:style w:type="character" w:customStyle="1" w:styleId="WW-Absatz-Standardschriftart111111111111111111">
    <w:name w:val="WW-Absatz-Standardschriftart111111111111111111"/>
    <w:uiPriority w:val="99"/>
    <w:rsid w:val="00140B0C"/>
  </w:style>
  <w:style w:type="character" w:customStyle="1" w:styleId="WW-Absatz-Standardschriftart1111111111111111111">
    <w:name w:val="WW-Absatz-Standardschriftart1111111111111111111"/>
    <w:uiPriority w:val="99"/>
    <w:rsid w:val="00140B0C"/>
  </w:style>
  <w:style w:type="character" w:customStyle="1" w:styleId="WW-Absatz-Standardschriftart11111111111111111111">
    <w:name w:val="WW-Absatz-Standardschriftart11111111111111111111"/>
    <w:uiPriority w:val="99"/>
    <w:rsid w:val="00140B0C"/>
  </w:style>
  <w:style w:type="character" w:customStyle="1" w:styleId="WW-Absatz-Standardschriftart111111111111111111111">
    <w:name w:val="WW-Absatz-Standardschriftart111111111111111111111"/>
    <w:uiPriority w:val="99"/>
    <w:rsid w:val="00140B0C"/>
  </w:style>
  <w:style w:type="character" w:customStyle="1" w:styleId="WW-Absatz-Standardschriftart1111111111111111111111">
    <w:name w:val="WW-Absatz-Standardschriftart1111111111111111111111"/>
    <w:uiPriority w:val="99"/>
    <w:rsid w:val="00140B0C"/>
  </w:style>
  <w:style w:type="character" w:customStyle="1" w:styleId="WW8Num3z0">
    <w:name w:val="WW8Num3z0"/>
    <w:uiPriority w:val="99"/>
    <w:rsid w:val="00140B0C"/>
    <w:rPr>
      <w:rFonts w:ascii="Times New Roman" w:hAnsi="Times New Roman"/>
    </w:rPr>
  </w:style>
  <w:style w:type="character" w:customStyle="1" w:styleId="WW8Num3z1">
    <w:name w:val="WW8Num3z1"/>
    <w:uiPriority w:val="99"/>
    <w:rsid w:val="00140B0C"/>
    <w:rPr>
      <w:rFonts w:ascii="Courier New" w:hAnsi="Courier New"/>
    </w:rPr>
  </w:style>
  <w:style w:type="character" w:customStyle="1" w:styleId="WW8Num3z2">
    <w:name w:val="WW8Num3z2"/>
    <w:uiPriority w:val="99"/>
    <w:rsid w:val="00140B0C"/>
    <w:rPr>
      <w:rFonts w:ascii="Wingdings" w:hAnsi="Wingdings"/>
    </w:rPr>
  </w:style>
  <w:style w:type="character" w:customStyle="1" w:styleId="WW8Num3z3">
    <w:name w:val="WW8Num3z3"/>
    <w:uiPriority w:val="99"/>
    <w:rsid w:val="00140B0C"/>
    <w:rPr>
      <w:rFonts w:ascii="Symbol" w:hAnsi="Symbol"/>
    </w:rPr>
  </w:style>
  <w:style w:type="character" w:customStyle="1" w:styleId="WW8Num5z0">
    <w:name w:val="WW8Num5z0"/>
    <w:uiPriority w:val="99"/>
    <w:rsid w:val="00140B0C"/>
    <w:rPr>
      <w:rFonts w:ascii="Symbol" w:hAnsi="Symbol"/>
      <w:effect w:val="none"/>
    </w:rPr>
  </w:style>
  <w:style w:type="character" w:customStyle="1" w:styleId="WW8Num5z1">
    <w:name w:val="WW8Num5z1"/>
    <w:uiPriority w:val="99"/>
    <w:rsid w:val="00140B0C"/>
    <w:rPr>
      <w:rFonts w:ascii="Courier New" w:hAnsi="Courier New"/>
    </w:rPr>
  </w:style>
  <w:style w:type="character" w:customStyle="1" w:styleId="WW8Num5z2">
    <w:name w:val="WW8Num5z2"/>
    <w:uiPriority w:val="99"/>
    <w:rsid w:val="00140B0C"/>
    <w:rPr>
      <w:rFonts w:ascii="Wingdings" w:hAnsi="Wingdings"/>
    </w:rPr>
  </w:style>
  <w:style w:type="character" w:customStyle="1" w:styleId="WW8Num5z3">
    <w:name w:val="WW8Num5z3"/>
    <w:uiPriority w:val="99"/>
    <w:rsid w:val="00140B0C"/>
    <w:rPr>
      <w:rFonts w:ascii="Symbol" w:hAnsi="Symbol"/>
    </w:rPr>
  </w:style>
  <w:style w:type="character" w:customStyle="1" w:styleId="WW8Num7z0">
    <w:name w:val="WW8Num7z0"/>
    <w:uiPriority w:val="99"/>
    <w:rsid w:val="00140B0C"/>
    <w:rPr>
      <w:rFonts w:ascii="Symbol" w:hAnsi="Symbol"/>
      <w:effect w:val="none"/>
    </w:rPr>
  </w:style>
  <w:style w:type="character" w:customStyle="1" w:styleId="WW8Num7z1">
    <w:name w:val="WW8Num7z1"/>
    <w:uiPriority w:val="99"/>
    <w:rsid w:val="00140B0C"/>
    <w:rPr>
      <w:rFonts w:ascii="Courier New" w:hAnsi="Courier New"/>
    </w:rPr>
  </w:style>
  <w:style w:type="character" w:customStyle="1" w:styleId="WW8Num7z2">
    <w:name w:val="WW8Num7z2"/>
    <w:uiPriority w:val="99"/>
    <w:rsid w:val="00140B0C"/>
    <w:rPr>
      <w:rFonts w:ascii="Wingdings" w:hAnsi="Wingdings"/>
    </w:rPr>
  </w:style>
  <w:style w:type="character" w:customStyle="1" w:styleId="WW8Num7z3">
    <w:name w:val="WW8Num7z3"/>
    <w:uiPriority w:val="99"/>
    <w:rsid w:val="00140B0C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140B0C"/>
  </w:style>
  <w:style w:type="character" w:styleId="Collegamentoipertestuale">
    <w:name w:val="Hyperlink"/>
    <w:basedOn w:val="Caratterepredefinitoparagrafo"/>
    <w:uiPriority w:val="99"/>
    <w:semiHidden/>
    <w:rsid w:val="00140B0C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140B0C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140B0C"/>
  </w:style>
  <w:style w:type="character" w:styleId="Enfasigrassetto">
    <w:name w:val="Strong"/>
    <w:basedOn w:val="Carpredefinitoparagrafo"/>
    <w:uiPriority w:val="99"/>
    <w:qFormat/>
    <w:rsid w:val="00140B0C"/>
    <w:rPr>
      <w:rFonts w:cs="Times New Roman"/>
      <w:b/>
    </w:rPr>
  </w:style>
  <w:style w:type="paragraph" w:customStyle="1" w:styleId="Intestazione1">
    <w:name w:val="Intestazione1"/>
    <w:basedOn w:val="Normale"/>
    <w:next w:val="Corpodeltesto"/>
    <w:uiPriority w:val="99"/>
    <w:rsid w:val="00140B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40B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semiHidden/>
    <w:rsid w:val="00140B0C"/>
    <w:rPr>
      <w:rFonts w:cs="Tahoma"/>
    </w:rPr>
  </w:style>
  <w:style w:type="paragraph" w:customStyle="1" w:styleId="Didascalia1">
    <w:name w:val="Didascalia1"/>
    <w:basedOn w:val="Normale"/>
    <w:uiPriority w:val="99"/>
    <w:rsid w:val="00140B0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40B0C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40B0C"/>
    <w:pPr>
      <w:widowControl w:val="0"/>
      <w:overflowPunct w:val="0"/>
      <w:autoSpaceDE w:val="0"/>
      <w:ind w:left="1260" w:hanging="1260"/>
    </w:pPr>
    <w:rPr>
      <w:rFonts w:ascii="Albertus Extra Bold" w:hAnsi="Albertus Extra Bold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140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F70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40B0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0B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73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A62912"/>
    <w:pPr>
      <w:ind w:left="720"/>
      <w:contextualSpacing/>
    </w:pPr>
  </w:style>
  <w:style w:type="paragraph" w:customStyle="1" w:styleId="Default">
    <w:name w:val="Default"/>
    <w:rsid w:val="00A063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460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F4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AD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507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D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079"/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0A7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7C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7C96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A7C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7C96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9465CE"/>
    <w:rPr>
      <w:rFonts w:ascii="Calibri" w:eastAsia="Calibri" w:hAnsi="Calibri"/>
      <w:lang w:eastAsia="en-US"/>
    </w:rPr>
  </w:style>
  <w:style w:type="character" w:customStyle="1" w:styleId="Nessuno">
    <w:name w:val="Nessuno"/>
    <w:rsid w:val="009C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1EE8-5A9A-4286-8AE1-9D5D0C51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Segreteria Bis</cp:lastModifiedBy>
  <cp:revision>12</cp:revision>
  <cp:lastPrinted>2013-04-16T07:04:00Z</cp:lastPrinted>
  <dcterms:created xsi:type="dcterms:W3CDTF">2020-01-27T13:53:00Z</dcterms:created>
  <dcterms:modified xsi:type="dcterms:W3CDTF">2020-01-29T16:27:00Z</dcterms:modified>
</cp:coreProperties>
</file>