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812" w:rsidRPr="00782635" w:rsidRDefault="00DA1AF3" w:rsidP="00782635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16"/>
          <w:szCs w:val="16"/>
          <w:lang w:eastAsia="it-IT"/>
        </w:rPr>
      </w:pPr>
      <w:r w:rsidRPr="00782635">
        <w:rPr>
          <w:rFonts w:ascii="Comic Sans MS" w:hAnsi="Comic Sans MS"/>
          <w:b/>
          <w:bCs/>
          <w:sz w:val="16"/>
          <w:szCs w:val="16"/>
          <w:lang w:eastAsia="it-IT"/>
        </w:rPr>
        <w:t>ALLEGATO</w:t>
      </w:r>
      <w:r w:rsidR="00FF7B3B" w:rsidRPr="00782635">
        <w:rPr>
          <w:rFonts w:ascii="Comic Sans MS" w:hAnsi="Comic Sans MS"/>
          <w:b/>
          <w:bCs/>
          <w:sz w:val="16"/>
          <w:szCs w:val="16"/>
          <w:lang w:eastAsia="it-IT"/>
        </w:rPr>
        <w:t xml:space="preserve">   A</w:t>
      </w:r>
    </w:p>
    <w:p w:rsidR="000A7C96" w:rsidRPr="00782635" w:rsidRDefault="000A7C96" w:rsidP="00FB5AB8">
      <w:pPr>
        <w:rPr>
          <w:rFonts w:ascii="Comic Sans MS" w:hAnsi="Comic Sans MS"/>
          <w:i/>
          <w:sz w:val="16"/>
          <w:szCs w:val="16"/>
        </w:rPr>
      </w:pPr>
    </w:p>
    <w:p w:rsidR="00973653" w:rsidRPr="00782635" w:rsidRDefault="00973653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DOMANDA DI </w:t>
      </w:r>
      <w:r w:rsidR="009465CE" w:rsidRPr="00782635">
        <w:rPr>
          <w:rFonts w:ascii="Comic Sans MS" w:hAnsi="Comic Sans MS"/>
          <w:sz w:val="16"/>
          <w:szCs w:val="16"/>
        </w:rPr>
        <w:t>CANDIDATURA</w:t>
      </w:r>
    </w:p>
    <w:p w:rsidR="00FB5AB8" w:rsidRPr="00782635" w:rsidRDefault="00FB5AB8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BANDO </w:t>
      </w:r>
      <w:r w:rsidR="009465CE" w:rsidRPr="00782635">
        <w:rPr>
          <w:rFonts w:ascii="Comic Sans MS" w:hAnsi="Comic Sans MS"/>
          <w:sz w:val="16"/>
          <w:szCs w:val="16"/>
        </w:rPr>
        <w:t xml:space="preserve">INTERNO </w:t>
      </w:r>
      <w:r w:rsidRPr="00782635">
        <w:rPr>
          <w:rFonts w:ascii="Comic Sans MS" w:hAnsi="Comic Sans MS"/>
          <w:sz w:val="16"/>
          <w:szCs w:val="16"/>
        </w:rPr>
        <w:t xml:space="preserve"> PER IL RECLUTAMENTO DI </w:t>
      </w:r>
      <w:r w:rsidR="009465CE" w:rsidRPr="00782635">
        <w:rPr>
          <w:rFonts w:ascii="Comic Sans MS" w:hAnsi="Comic Sans MS"/>
          <w:sz w:val="16"/>
          <w:szCs w:val="16"/>
        </w:rPr>
        <w:t>DOCENTE INTERNO</w:t>
      </w:r>
    </w:p>
    <w:p w:rsidR="009465CE" w:rsidRPr="00616EAC" w:rsidRDefault="009465CE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COMPITO DI VALUTATORE DEL PIANO</w:t>
      </w:r>
    </w:p>
    <w:p w:rsidR="00945FA0" w:rsidRDefault="009A1E4A" w:rsidP="00945FA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RELATIVAMENTE AL </w:t>
      </w:r>
      <w:r w:rsidR="00945FA0">
        <w:rPr>
          <w:rFonts w:ascii="Comic Sans MS" w:hAnsi="Comic Sans MS"/>
          <w:sz w:val="16"/>
          <w:szCs w:val="16"/>
        </w:rPr>
        <w:t xml:space="preserve">PROGETTO </w:t>
      </w:r>
      <w:r w:rsidR="00945FA0" w:rsidRPr="00F84175">
        <w:rPr>
          <w:rFonts w:ascii="Comic Sans MS" w:hAnsi="Comic Sans MS"/>
          <w:b/>
          <w:sz w:val="16"/>
          <w:szCs w:val="16"/>
        </w:rPr>
        <w:t>“LA CHIAVE DELLE COMPETENZE!”</w:t>
      </w:r>
      <w:r w:rsidR="00945FA0" w:rsidRPr="002A3784">
        <w:rPr>
          <w:rFonts w:ascii="Comic Sans MS" w:hAnsi="Comic Sans MS"/>
          <w:sz w:val="16"/>
          <w:szCs w:val="16"/>
        </w:rPr>
        <w:t xml:space="preserve"> </w:t>
      </w:r>
    </w:p>
    <w:p w:rsidR="009A1E4A" w:rsidRDefault="00945FA0" w:rsidP="00945FA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 w:rsidRPr="00196C16">
        <w:rPr>
          <w:rFonts w:ascii="Comic Sans MS" w:eastAsia="Calibri" w:hAnsi="Comic Sans MS"/>
          <w:sz w:val="16"/>
          <w:szCs w:val="16"/>
          <w:lang w:eastAsia="en-US"/>
        </w:rPr>
        <w:t xml:space="preserve">SCUOLA PRIMARIA-SCUOLA SECONDARIA DI I GRADO ( I CICLO) </w:t>
      </w:r>
    </w:p>
    <w:p w:rsidR="00945FA0" w:rsidRDefault="00945FA0" w:rsidP="00945FA0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CODICE IDENTIFICATIVO 10.2.2A-FSEPON-CA-2019-65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>CUP: C68H18000490007</w:t>
      </w:r>
    </w:p>
    <w:p w:rsidR="009A1E4A" w:rsidRDefault="009A1E4A" w:rsidP="009A1E4A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73653" w:rsidRPr="00782635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AL DIRIGENTE SCOLASTICO </w:t>
      </w:r>
    </w:p>
    <w:p w:rsidR="00973653" w:rsidRPr="00782635" w:rsidRDefault="00973653" w:rsidP="00782635">
      <w:pPr>
        <w:ind w:left="5670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ab/>
      </w:r>
      <w:r w:rsidRPr="00782635">
        <w:rPr>
          <w:rFonts w:ascii="Comic Sans MS" w:hAnsi="Comic Sans MS"/>
          <w:sz w:val="16"/>
          <w:szCs w:val="16"/>
        </w:rPr>
        <w:tab/>
        <w:t>I.C. “A. MOSCATI”</w:t>
      </w:r>
    </w:p>
    <w:p w:rsidR="00973653" w:rsidRPr="00782635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      PONTECAGNANO FAIANO</w:t>
      </w: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973653" w:rsidRPr="00782635" w:rsidRDefault="00FB5AB8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_l_</w:t>
      </w:r>
      <w:r w:rsidR="00973653" w:rsidRPr="00782635">
        <w:rPr>
          <w:rFonts w:ascii="Comic Sans MS" w:hAnsi="Comic Sans MS"/>
          <w:sz w:val="16"/>
          <w:szCs w:val="16"/>
        </w:rPr>
        <w:t>sottoscritt_  __________________________________________________________________ codice fiscale ______________________  nat_ a ________________________ il ______________ residente a______________________________ via ___________________________________ cap. __________ Città ________________ tel.fisso ________________ tel.cellulare____________</w:t>
      </w:r>
    </w:p>
    <w:p w:rsidR="00973653" w:rsidRPr="00782635" w:rsidRDefault="009465CE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Indirizzo </w:t>
      </w:r>
      <w:r w:rsidR="00973653" w:rsidRPr="00782635">
        <w:rPr>
          <w:rFonts w:ascii="Comic Sans MS" w:hAnsi="Comic Sans MS"/>
          <w:sz w:val="16"/>
          <w:szCs w:val="16"/>
        </w:rPr>
        <w:t>E-MAIL _________________________________________________________________</w:t>
      </w:r>
    </w:p>
    <w:p w:rsidR="00D455B3" w:rsidRPr="00782635" w:rsidRDefault="00973653" w:rsidP="008C3E8E">
      <w:pPr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782635">
        <w:rPr>
          <w:rFonts w:ascii="Comic Sans MS" w:hAnsi="Comic Sans MS"/>
          <w:b/>
          <w:sz w:val="16"/>
          <w:szCs w:val="16"/>
        </w:rPr>
        <w:t>CHIEDE</w:t>
      </w:r>
    </w:p>
    <w:p w:rsidR="009A1E4A" w:rsidRDefault="00973653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  <w:r w:rsidRPr="00616EAC">
        <w:rPr>
          <w:rFonts w:ascii="Comic Sans MS" w:hAnsi="Comic Sans MS"/>
          <w:sz w:val="16"/>
          <w:szCs w:val="16"/>
        </w:rPr>
        <w:t xml:space="preserve">di partecipare alla selezione per </w:t>
      </w:r>
      <w:r w:rsidR="008C3E8E" w:rsidRPr="00616EAC">
        <w:rPr>
          <w:rFonts w:ascii="Comic Sans MS" w:hAnsi="Comic Sans MS"/>
          <w:sz w:val="16"/>
          <w:szCs w:val="16"/>
        </w:rPr>
        <w:t xml:space="preserve">l’attribuzione dell’incarico di docente </w:t>
      </w:r>
      <w:r w:rsidR="009465CE" w:rsidRPr="00616EAC">
        <w:rPr>
          <w:rFonts w:ascii="Comic Sans MS" w:hAnsi="Comic Sans MS"/>
          <w:sz w:val="16"/>
          <w:szCs w:val="16"/>
        </w:rPr>
        <w:t xml:space="preserve">INTERNO </w:t>
      </w:r>
      <w:r w:rsidR="00CE458A" w:rsidRPr="00616EAC">
        <w:rPr>
          <w:rFonts w:ascii="Comic Sans MS" w:hAnsi="Comic Sans MS"/>
          <w:sz w:val="16"/>
          <w:szCs w:val="16"/>
        </w:rPr>
        <w:t xml:space="preserve"> </w:t>
      </w:r>
      <w:r w:rsidR="00E2343D" w:rsidRPr="00616EAC">
        <w:rPr>
          <w:rFonts w:ascii="Comic Sans MS" w:hAnsi="Comic Sans MS"/>
          <w:sz w:val="16"/>
          <w:szCs w:val="16"/>
        </w:rPr>
        <w:t>(</w:t>
      </w:r>
      <w:r w:rsidR="00FB5AB8" w:rsidRPr="00616EAC">
        <w:rPr>
          <w:rFonts w:ascii="Comic Sans MS" w:hAnsi="Comic Sans MS"/>
          <w:sz w:val="16"/>
          <w:szCs w:val="16"/>
        </w:rPr>
        <w:t xml:space="preserve">BANDO </w:t>
      </w:r>
      <w:r w:rsidR="009465CE" w:rsidRPr="00616EAC">
        <w:rPr>
          <w:rFonts w:ascii="Comic Sans MS" w:hAnsi="Comic Sans MS"/>
          <w:sz w:val="16"/>
          <w:szCs w:val="16"/>
        </w:rPr>
        <w:t xml:space="preserve">INTERNO </w:t>
      </w:r>
      <w:r w:rsidR="00FB5AB8" w:rsidRPr="00616EAC">
        <w:rPr>
          <w:rFonts w:ascii="Comic Sans MS" w:hAnsi="Comic Sans MS"/>
          <w:sz w:val="16"/>
          <w:szCs w:val="16"/>
        </w:rPr>
        <w:t xml:space="preserve"> </w:t>
      </w:r>
      <w:r w:rsidR="00C97D5B">
        <w:rPr>
          <w:rFonts w:ascii="Comic Sans MS" w:hAnsi="Comic Sans MS"/>
          <w:sz w:val="16"/>
          <w:szCs w:val="16"/>
        </w:rPr>
        <w:t>Prot. n</w:t>
      </w:r>
      <w:r w:rsidR="008C3E8E" w:rsidRPr="00616EAC">
        <w:rPr>
          <w:rFonts w:ascii="Comic Sans MS" w:hAnsi="Comic Sans MS"/>
          <w:sz w:val="16"/>
          <w:szCs w:val="16"/>
        </w:rPr>
        <w:t xml:space="preserve">._____________ del __________ </w:t>
      </w:r>
      <w:r w:rsidR="00E2343D" w:rsidRPr="00616EAC">
        <w:rPr>
          <w:rFonts w:ascii="Comic Sans MS" w:hAnsi="Comic Sans MS"/>
          <w:sz w:val="16"/>
          <w:szCs w:val="16"/>
        </w:rPr>
        <w:t xml:space="preserve">) relativamente </w:t>
      </w:r>
      <w:r w:rsidR="009465CE" w:rsidRPr="00616EAC">
        <w:rPr>
          <w:rFonts w:ascii="Comic Sans MS" w:hAnsi="Comic Sans MS"/>
          <w:sz w:val="16"/>
          <w:szCs w:val="16"/>
        </w:rPr>
        <w:t xml:space="preserve">al compito di  VALUTATORE DEL PIANO </w:t>
      </w:r>
      <w:r w:rsidR="009A1E4A" w:rsidRPr="006954D0">
        <w:rPr>
          <w:rFonts w:ascii="Comic Sans MS" w:hAnsi="Comic Sans MS"/>
          <w:b/>
          <w:sz w:val="16"/>
          <w:szCs w:val="16"/>
        </w:rPr>
        <w:t xml:space="preserve">CODICE IDENTIFICATIVO </w:t>
      </w:r>
      <w:r w:rsidR="00C97D5B">
        <w:rPr>
          <w:rFonts w:ascii="Comic Sans MS" w:hAnsi="Comic Sans MS"/>
          <w:b/>
          <w:sz w:val="16"/>
          <w:szCs w:val="16"/>
        </w:rPr>
        <w:t>10.2.2A-FSEPON-CA-2019-65</w:t>
      </w:r>
      <w:r w:rsidR="00C97D5B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 w:rsidR="00C97D5B">
        <w:rPr>
          <w:rFonts w:ascii="Comic Sans MS" w:hAnsi="Comic Sans MS"/>
          <w:b/>
          <w:sz w:val="16"/>
          <w:szCs w:val="16"/>
        </w:rPr>
        <w:t>CUP: C68H18000490007</w:t>
      </w:r>
    </w:p>
    <w:p w:rsidR="00616EAC" w:rsidRPr="00782635" w:rsidRDefault="00616EAC" w:rsidP="00616EAC">
      <w:pPr>
        <w:rPr>
          <w:rFonts w:ascii="Comic Sans MS" w:hAnsi="Comic Sans MS"/>
          <w:sz w:val="16"/>
          <w:szCs w:val="16"/>
        </w:rPr>
      </w:pPr>
    </w:p>
    <w:p w:rsidR="00973653" w:rsidRPr="00782635" w:rsidRDefault="00973653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_ l _ so</w:t>
      </w:r>
      <w:r w:rsidR="00984D63" w:rsidRPr="00782635">
        <w:rPr>
          <w:rFonts w:ascii="Comic Sans MS" w:hAnsi="Comic Sans MS"/>
          <w:sz w:val="16"/>
          <w:szCs w:val="16"/>
        </w:rPr>
        <w:t xml:space="preserve">ttoscritt_ allega alla presente </w:t>
      </w:r>
      <w:r w:rsidR="00984D63" w:rsidRPr="00782635">
        <w:rPr>
          <w:rFonts w:ascii="Comic Sans MS" w:hAnsi="Comic Sans MS"/>
          <w:b/>
          <w:bCs/>
          <w:sz w:val="16"/>
          <w:szCs w:val="16"/>
          <w:u w:val="single"/>
        </w:rPr>
        <w:t>(pena esclusione)</w:t>
      </w:r>
    </w:p>
    <w:p w:rsidR="00973653" w:rsidRPr="00782635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Curriculum-vitae redatto secondo il modello europeo</w:t>
      </w:r>
      <w:r w:rsidR="00FB5AB8" w:rsidRPr="00782635">
        <w:rPr>
          <w:rFonts w:ascii="Comic Sans MS" w:hAnsi="Comic Sans MS"/>
          <w:sz w:val="16"/>
          <w:szCs w:val="16"/>
        </w:rPr>
        <w:t xml:space="preserve"> </w:t>
      </w:r>
      <w:r w:rsidR="00FB5AB8" w:rsidRPr="00616EAC">
        <w:rPr>
          <w:rFonts w:ascii="Comic Sans MS" w:hAnsi="Comic Sans MS"/>
          <w:b/>
          <w:sz w:val="16"/>
          <w:szCs w:val="16"/>
        </w:rPr>
        <w:t>ALLEGATO</w:t>
      </w:r>
      <w:r w:rsidR="00E069BA" w:rsidRPr="00616EAC">
        <w:rPr>
          <w:rFonts w:ascii="Comic Sans MS" w:hAnsi="Comic Sans MS"/>
          <w:b/>
          <w:sz w:val="16"/>
          <w:szCs w:val="16"/>
        </w:rPr>
        <w:t xml:space="preserve">  B</w:t>
      </w:r>
    </w:p>
    <w:p w:rsidR="00CE458A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Fotocopia documento di riconoscimento </w:t>
      </w:r>
      <w:r w:rsidR="00616EAC">
        <w:rPr>
          <w:rFonts w:ascii="Comic Sans MS" w:hAnsi="Comic Sans MS"/>
          <w:sz w:val="16"/>
          <w:szCs w:val="16"/>
        </w:rPr>
        <w:t xml:space="preserve">e codice fiscale </w:t>
      </w:r>
    </w:p>
    <w:p w:rsidR="004D2200" w:rsidRPr="00782635" w:rsidRDefault="00616EAC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Tabella di autovalutazione </w:t>
      </w:r>
      <w:r w:rsidR="009A1E4A">
        <w:rPr>
          <w:rFonts w:ascii="Comic Sans MS" w:hAnsi="Comic Sans MS"/>
          <w:b/>
          <w:sz w:val="16"/>
          <w:szCs w:val="16"/>
        </w:rPr>
        <w:t xml:space="preserve">TABELLA A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973653" w:rsidRPr="00782635" w:rsidRDefault="00973653" w:rsidP="009465CE">
      <w:p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Ai sensi degli artt. 46 e 47 del DPR 445/00, consapevole che le dichiarazioni mendaci sono punite ai sensi del codice penale e delle leggi speciali in materia, secondo le disposizioni richiamate all'art. 76 del citato DPR. _ l _ sottoscritt_  dichiara di (segnare con una crocetta):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essere cittadino italiano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godere dei diritti politici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essere dipendente di altre amm.ni 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non essere dipendente di altre amm.ni pubbliche</w:t>
      </w:r>
    </w:p>
    <w:p w:rsidR="009A1E4A" w:rsidRDefault="00973653" w:rsidP="009A1E4A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non aver subito condanne penali</w:t>
      </w:r>
    </w:p>
    <w:p w:rsidR="009A1E4A" w:rsidRDefault="009A1E4A" w:rsidP="009A1E4A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avere subito le seguenti condanne penali ( specificare) </w:t>
      </w:r>
    </w:p>
    <w:p w:rsidR="009A1E4A" w:rsidRPr="009A1E4A" w:rsidRDefault="009A1E4A" w:rsidP="009A1E4A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non avere procedimenti penali pendenti 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avere </w:t>
      </w:r>
      <w:r w:rsidR="009A1E4A">
        <w:rPr>
          <w:rFonts w:ascii="Comic Sans MS" w:hAnsi="Comic Sans MS"/>
          <w:sz w:val="16"/>
          <w:szCs w:val="16"/>
        </w:rPr>
        <w:t xml:space="preserve">procedimenti </w:t>
      </w:r>
      <w:r w:rsidRPr="00782635">
        <w:rPr>
          <w:rFonts w:ascii="Comic Sans MS" w:hAnsi="Comic Sans MS"/>
          <w:sz w:val="16"/>
          <w:szCs w:val="16"/>
        </w:rPr>
        <w:t>penali pendenti</w:t>
      </w:r>
      <w:r w:rsidR="009A1E4A">
        <w:rPr>
          <w:rFonts w:ascii="Comic Sans MS" w:hAnsi="Comic Sans MS"/>
          <w:sz w:val="16"/>
          <w:szCs w:val="16"/>
        </w:rPr>
        <w:t xml:space="preserve"> (specificare) </w:t>
      </w:r>
      <w:bookmarkStart w:id="0" w:name="_GoBack"/>
      <w:bookmarkEnd w:id="0"/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essere a conoscenza  e di accettare senza alcuna condizione quanto riportato </w:t>
      </w:r>
      <w:r w:rsidR="009A1E4A">
        <w:rPr>
          <w:rFonts w:ascii="Comic Sans MS" w:hAnsi="Comic Sans MS"/>
          <w:sz w:val="16"/>
          <w:szCs w:val="16"/>
        </w:rPr>
        <w:t>nell’avviso</w:t>
      </w:r>
      <w:r w:rsidRPr="00782635">
        <w:rPr>
          <w:rFonts w:ascii="Comic Sans MS" w:hAnsi="Comic Sans MS"/>
          <w:sz w:val="16"/>
          <w:szCs w:val="16"/>
        </w:rPr>
        <w:t xml:space="preserve"> pubblicato da codesto istituto.</w:t>
      </w:r>
    </w:p>
    <w:p w:rsidR="004D2200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</w:p>
    <w:p w:rsidR="004D2200" w:rsidRPr="009D792D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  <w:r w:rsidRPr="009D792D">
        <w:rPr>
          <w:rStyle w:val="Nessuno"/>
          <w:rFonts w:ascii="Comic Sans MS" w:hAnsi="Comic Sans MS"/>
          <w:b/>
          <w:bCs/>
          <w:sz w:val="16"/>
          <w:szCs w:val="16"/>
        </w:rPr>
        <w:t>TRATTAMENTO DEI DATI</w:t>
      </w:r>
    </w:p>
    <w:p w:rsidR="004D2200" w:rsidRPr="009D792D" w:rsidRDefault="004D2200" w:rsidP="004D2200">
      <w:pPr>
        <w:widowControl w:val="0"/>
        <w:spacing w:after="100"/>
        <w:jc w:val="both"/>
        <w:rPr>
          <w:rStyle w:val="Nessuno"/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>Il/la sottoscritto/a con la presente, ai sensi degli articoli 13 e 23 del D.Lgs. 196/2003 (di seguito indicato come “Codice Privacy”) e successive modificazioni ed integrazioni</w:t>
      </w:r>
      <w:r>
        <w:rPr>
          <w:rFonts w:ascii="Comic Sans MS" w:hAnsi="Comic Sans MS"/>
          <w:sz w:val="16"/>
          <w:szCs w:val="16"/>
        </w:rPr>
        <w:t xml:space="preserve"> </w:t>
      </w:r>
      <w:r w:rsidRPr="00366590">
        <w:rPr>
          <w:rFonts w:ascii="Comic Sans MS" w:hAnsi="Comic Sans MS"/>
          <w:sz w:val="16"/>
          <w:szCs w:val="16"/>
        </w:rPr>
        <w:t>e del rego</w:t>
      </w:r>
      <w:r w:rsidR="009A1E4A">
        <w:rPr>
          <w:rFonts w:ascii="Comic Sans MS" w:hAnsi="Comic Sans MS"/>
          <w:sz w:val="16"/>
          <w:szCs w:val="16"/>
        </w:rPr>
        <w:t>lamento europeo 679/2016  (GDPR)-</w:t>
      </w:r>
      <w:r w:rsidRPr="009D792D">
        <w:rPr>
          <w:rStyle w:val="Nessuno"/>
          <w:rFonts w:ascii="Comic Sans MS" w:hAnsi="Comic Sans MS"/>
          <w:b/>
          <w:bCs/>
          <w:i/>
          <w:iCs/>
          <w:sz w:val="16"/>
          <w:szCs w:val="16"/>
        </w:rPr>
        <w:t>AUTORIZZA</w:t>
      </w:r>
      <w:r>
        <w:rPr>
          <w:rFonts w:ascii="Comic Sans MS" w:hAnsi="Comic Sans MS"/>
          <w:sz w:val="16"/>
          <w:szCs w:val="16"/>
        </w:rPr>
        <w:t xml:space="preserve"> l’Istituto comprensivo Amedeo Moscati di Pontecagnano Faiano </w:t>
      </w:r>
      <w:r w:rsidRPr="009D792D">
        <w:rPr>
          <w:rFonts w:ascii="Comic Sans MS" w:hAnsi="Comic Sans MS"/>
          <w:sz w:val="16"/>
          <w:szCs w:val="16"/>
        </w:rPr>
        <w:t xml:space="preserve"> al trattamento, anche con l’ausilio di mezzi informatici e telematici, dei dati personali forniti dal sottosc</w:t>
      </w:r>
      <w:r w:rsidR="00616EAC">
        <w:rPr>
          <w:rFonts w:ascii="Comic Sans MS" w:hAnsi="Comic Sans MS"/>
          <w:sz w:val="16"/>
          <w:szCs w:val="16"/>
        </w:rPr>
        <w:t xml:space="preserve">ritto; prende inoltre atto che titolare </w:t>
      </w:r>
      <w:r w:rsidRPr="009D792D">
        <w:rPr>
          <w:rFonts w:ascii="Comic Sans MS" w:hAnsi="Comic Sans MS"/>
          <w:sz w:val="16"/>
          <w:szCs w:val="16"/>
        </w:rPr>
        <w:t>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7FAF" w:rsidRPr="009D792D" w:rsidRDefault="009C7FAF" w:rsidP="009C7FAF">
      <w:pPr>
        <w:widowControl w:val="0"/>
        <w:spacing w:after="100"/>
        <w:rPr>
          <w:rFonts w:ascii="Comic Sans MS" w:hAnsi="Comic Sans MS"/>
          <w:sz w:val="16"/>
          <w:szCs w:val="16"/>
        </w:rPr>
      </w:pPr>
    </w:p>
    <w:p w:rsidR="000A7C96" w:rsidRPr="009D792D" w:rsidRDefault="009C7FAF" w:rsidP="009D792D">
      <w:pPr>
        <w:widowControl w:val="0"/>
        <w:spacing w:after="100"/>
        <w:rPr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Luogo e data ________________________ </w:t>
      </w:r>
      <w:r w:rsidR="009D792D">
        <w:rPr>
          <w:rFonts w:ascii="Comic Sans MS" w:hAnsi="Comic Sans MS"/>
          <w:sz w:val="16"/>
          <w:szCs w:val="16"/>
        </w:rPr>
        <w:t xml:space="preserve">                                                                    Firma ______________________</w:t>
      </w:r>
    </w:p>
    <w:sectPr w:rsidR="000A7C96" w:rsidRPr="009D792D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3D" w:rsidRDefault="00C4053D" w:rsidP="00AD5079">
      <w:r>
        <w:separator/>
      </w:r>
    </w:p>
  </w:endnote>
  <w:endnote w:type="continuationSeparator" w:id="1">
    <w:p w:rsidR="00C4053D" w:rsidRDefault="00C4053D" w:rsidP="00A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6398"/>
      <w:docPartObj>
        <w:docPartGallery w:val="Page Numbers (Bottom of Page)"/>
        <w:docPartUnique/>
      </w:docPartObj>
    </w:sdtPr>
    <w:sdtContent>
      <w:p w:rsidR="00D432DC" w:rsidRDefault="00271B1D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A56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3D" w:rsidRDefault="00C4053D" w:rsidP="00AD5079">
      <w:r>
        <w:separator/>
      </w:r>
    </w:p>
  </w:footnote>
  <w:footnote w:type="continuationSeparator" w:id="1">
    <w:p w:rsidR="00C4053D" w:rsidRDefault="00C4053D" w:rsidP="00AD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27"/>
  </w:num>
  <w:num w:numId="5">
    <w:abstractNumId w:val="15"/>
  </w:num>
  <w:num w:numId="6">
    <w:abstractNumId w:val="29"/>
  </w:num>
  <w:num w:numId="7">
    <w:abstractNumId w:val="10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7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7"/>
  </w:num>
  <w:num w:numId="23">
    <w:abstractNumId w:val="5"/>
  </w:num>
  <w:num w:numId="24">
    <w:abstractNumId w:val="13"/>
  </w:num>
  <w:num w:numId="25">
    <w:abstractNumId w:val="18"/>
  </w:num>
  <w:num w:numId="26">
    <w:abstractNumId w:val="30"/>
  </w:num>
  <w:num w:numId="27">
    <w:abstractNumId w:val="8"/>
  </w:num>
  <w:num w:numId="28">
    <w:abstractNumId w:val="16"/>
  </w:num>
  <w:num w:numId="29">
    <w:abstractNumId w:val="11"/>
  </w:num>
  <w:num w:numId="30">
    <w:abstractNumId w:val="25"/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3AF9"/>
    <w:rsid w:val="00006565"/>
    <w:rsid w:val="0001175C"/>
    <w:rsid w:val="00032ABB"/>
    <w:rsid w:val="00043A5B"/>
    <w:rsid w:val="000635B4"/>
    <w:rsid w:val="00073813"/>
    <w:rsid w:val="000815CC"/>
    <w:rsid w:val="00094E1B"/>
    <w:rsid w:val="000A7C96"/>
    <w:rsid w:val="000B47E4"/>
    <w:rsid w:val="000B7B8E"/>
    <w:rsid w:val="000C42C3"/>
    <w:rsid w:val="00106C10"/>
    <w:rsid w:val="001214C4"/>
    <w:rsid w:val="00134699"/>
    <w:rsid w:val="00140B0C"/>
    <w:rsid w:val="001436F5"/>
    <w:rsid w:val="00165196"/>
    <w:rsid w:val="00170978"/>
    <w:rsid w:val="00171715"/>
    <w:rsid w:val="00182F44"/>
    <w:rsid w:val="00194E99"/>
    <w:rsid w:val="001A06FB"/>
    <w:rsid w:val="001A6098"/>
    <w:rsid w:val="001C1A27"/>
    <w:rsid w:val="001F0F49"/>
    <w:rsid w:val="00210C34"/>
    <w:rsid w:val="00216606"/>
    <w:rsid w:val="00222E60"/>
    <w:rsid w:val="00250EDA"/>
    <w:rsid w:val="00261ED8"/>
    <w:rsid w:val="00271B1D"/>
    <w:rsid w:val="002721E5"/>
    <w:rsid w:val="002777B2"/>
    <w:rsid w:val="002927D1"/>
    <w:rsid w:val="0029771E"/>
    <w:rsid w:val="002A2E41"/>
    <w:rsid w:val="002C4B8E"/>
    <w:rsid w:val="002C5906"/>
    <w:rsid w:val="002D2558"/>
    <w:rsid w:val="00304769"/>
    <w:rsid w:val="00333EA6"/>
    <w:rsid w:val="003460F4"/>
    <w:rsid w:val="00347CD9"/>
    <w:rsid w:val="00365B03"/>
    <w:rsid w:val="00367A84"/>
    <w:rsid w:val="00370392"/>
    <w:rsid w:val="003734A2"/>
    <w:rsid w:val="00380BCD"/>
    <w:rsid w:val="003B7FAD"/>
    <w:rsid w:val="003C47E9"/>
    <w:rsid w:val="003D3F19"/>
    <w:rsid w:val="003D4BB7"/>
    <w:rsid w:val="003D7904"/>
    <w:rsid w:val="00413B35"/>
    <w:rsid w:val="00415213"/>
    <w:rsid w:val="00417D60"/>
    <w:rsid w:val="0043322D"/>
    <w:rsid w:val="00440B14"/>
    <w:rsid w:val="004510A0"/>
    <w:rsid w:val="00467812"/>
    <w:rsid w:val="00484AA2"/>
    <w:rsid w:val="00484BE1"/>
    <w:rsid w:val="004C0D46"/>
    <w:rsid w:val="004C7717"/>
    <w:rsid w:val="004D2200"/>
    <w:rsid w:val="004D316D"/>
    <w:rsid w:val="004D74E8"/>
    <w:rsid w:val="004E275F"/>
    <w:rsid w:val="004E717E"/>
    <w:rsid w:val="00544904"/>
    <w:rsid w:val="005773B6"/>
    <w:rsid w:val="005776A8"/>
    <w:rsid w:val="005949EC"/>
    <w:rsid w:val="00596D3B"/>
    <w:rsid w:val="005A4F71"/>
    <w:rsid w:val="005B3712"/>
    <w:rsid w:val="005C4F46"/>
    <w:rsid w:val="005C78B5"/>
    <w:rsid w:val="005C7E41"/>
    <w:rsid w:val="005F56B4"/>
    <w:rsid w:val="006077A5"/>
    <w:rsid w:val="006112D0"/>
    <w:rsid w:val="00616EAC"/>
    <w:rsid w:val="00637504"/>
    <w:rsid w:val="006A0E9C"/>
    <w:rsid w:val="006B250C"/>
    <w:rsid w:val="006C39DD"/>
    <w:rsid w:val="006C7EEE"/>
    <w:rsid w:val="006D6ED6"/>
    <w:rsid w:val="006E5924"/>
    <w:rsid w:val="00700454"/>
    <w:rsid w:val="007029F6"/>
    <w:rsid w:val="00705C23"/>
    <w:rsid w:val="00711F7F"/>
    <w:rsid w:val="0072253D"/>
    <w:rsid w:val="00732D8C"/>
    <w:rsid w:val="00737FB3"/>
    <w:rsid w:val="007445A7"/>
    <w:rsid w:val="00745B0B"/>
    <w:rsid w:val="00746E74"/>
    <w:rsid w:val="0076474F"/>
    <w:rsid w:val="00773D04"/>
    <w:rsid w:val="00782635"/>
    <w:rsid w:val="00782F28"/>
    <w:rsid w:val="00794259"/>
    <w:rsid w:val="007A757D"/>
    <w:rsid w:val="007B2471"/>
    <w:rsid w:val="007E54FA"/>
    <w:rsid w:val="007F4A70"/>
    <w:rsid w:val="008129F8"/>
    <w:rsid w:val="00856282"/>
    <w:rsid w:val="00860820"/>
    <w:rsid w:val="00861FCC"/>
    <w:rsid w:val="008721C8"/>
    <w:rsid w:val="00883DC3"/>
    <w:rsid w:val="008A7806"/>
    <w:rsid w:val="008B3516"/>
    <w:rsid w:val="008B4C3E"/>
    <w:rsid w:val="008C3E8E"/>
    <w:rsid w:val="008D2661"/>
    <w:rsid w:val="008D3C0C"/>
    <w:rsid w:val="0092041B"/>
    <w:rsid w:val="0092148F"/>
    <w:rsid w:val="00921A86"/>
    <w:rsid w:val="009228D9"/>
    <w:rsid w:val="009264FE"/>
    <w:rsid w:val="00936650"/>
    <w:rsid w:val="00945FA0"/>
    <w:rsid w:val="009465CE"/>
    <w:rsid w:val="009474F8"/>
    <w:rsid w:val="009732F9"/>
    <w:rsid w:val="00973653"/>
    <w:rsid w:val="00984D63"/>
    <w:rsid w:val="009A1E4A"/>
    <w:rsid w:val="009B6AAD"/>
    <w:rsid w:val="009C7FAF"/>
    <w:rsid w:val="009D08AB"/>
    <w:rsid w:val="009D0E8D"/>
    <w:rsid w:val="009D2174"/>
    <w:rsid w:val="009D792D"/>
    <w:rsid w:val="009E27AA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409EA"/>
    <w:rsid w:val="00A47055"/>
    <w:rsid w:val="00A551B2"/>
    <w:rsid w:val="00A56E28"/>
    <w:rsid w:val="00A62912"/>
    <w:rsid w:val="00A747D3"/>
    <w:rsid w:val="00A76584"/>
    <w:rsid w:val="00A91CF8"/>
    <w:rsid w:val="00A93B29"/>
    <w:rsid w:val="00AA0073"/>
    <w:rsid w:val="00AB7545"/>
    <w:rsid w:val="00AD5079"/>
    <w:rsid w:val="00AD65BF"/>
    <w:rsid w:val="00AD7AFB"/>
    <w:rsid w:val="00B00514"/>
    <w:rsid w:val="00B207FE"/>
    <w:rsid w:val="00B43C71"/>
    <w:rsid w:val="00B50066"/>
    <w:rsid w:val="00B563D1"/>
    <w:rsid w:val="00B57F09"/>
    <w:rsid w:val="00B63D84"/>
    <w:rsid w:val="00B73EA6"/>
    <w:rsid w:val="00B7658B"/>
    <w:rsid w:val="00B8370A"/>
    <w:rsid w:val="00BA14CA"/>
    <w:rsid w:val="00BA4892"/>
    <w:rsid w:val="00BC4DBF"/>
    <w:rsid w:val="00BD5ADC"/>
    <w:rsid w:val="00BD5F7D"/>
    <w:rsid w:val="00C07DB1"/>
    <w:rsid w:val="00C23AF9"/>
    <w:rsid w:val="00C2644A"/>
    <w:rsid w:val="00C34A10"/>
    <w:rsid w:val="00C4053D"/>
    <w:rsid w:val="00C628DE"/>
    <w:rsid w:val="00C72BD6"/>
    <w:rsid w:val="00C91451"/>
    <w:rsid w:val="00C92E32"/>
    <w:rsid w:val="00C97D5B"/>
    <w:rsid w:val="00CA17CE"/>
    <w:rsid w:val="00CB7044"/>
    <w:rsid w:val="00CC7483"/>
    <w:rsid w:val="00CE458A"/>
    <w:rsid w:val="00D2220C"/>
    <w:rsid w:val="00D432DC"/>
    <w:rsid w:val="00D455B3"/>
    <w:rsid w:val="00D56A51"/>
    <w:rsid w:val="00D73B1B"/>
    <w:rsid w:val="00D746B0"/>
    <w:rsid w:val="00D81F70"/>
    <w:rsid w:val="00D83D53"/>
    <w:rsid w:val="00DA1AF3"/>
    <w:rsid w:val="00DA3ECA"/>
    <w:rsid w:val="00DB243D"/>
    <w:rsid w:val="00DB304E"/>
    <w:rsid w:val="00DB4859"/>
    <w:rsid w:val="00DB5374"/>
    <w:rsid w:val="00DC11A5"/>
    <w:rsid w:val="00DC1751"/>
    <w:rsid w:val="00DC2281"/>
    <w:rsid w:val="00DF15F5"/>
    <w:rsid w:val="00E01B85"/>
    <w:rsid w:val="00E069BA"/>
    <w:rsid w:val="00E07511"/>
    <w:rsid w:val="00E22F1D"/>
    <w:rsid w:val="00E2343D"/>
    <w:rsid w:val="00E342A5"/>
    <w:rsid w:val="00E35EF3"/>
    <w:rsid w:val="00E37CE2"/>
    <w:rsid w:val="00E57E15"/>
    <w:rsid w:val="00E63D89"/>
    <w:rsid w:val="00E70D94"/>
    <w:rsid w:val="00E75752"/>
    <w:rsid w:val="00E960C9"/>
    <w:rsid w:val="00EC223B"/>
    <w:rsid w:val="00ED0EFF"/>
    <w:rsid w:val="00EE30B5"/>
    <w:rsid w:val="00EF3A5A"/>
    <w:rsid w:val="00F11304"/>
    <w:rsid w:val="00F17AD2"/>
    <w:rsid w:val="00F237C2"/>
    <w:rsid w:val="00F25CC2"/>
    <w:rsid w:val="00F3447D"/>
    <w:rsid w:val="00F42EB1"/>
    <w:rsid w:val="00F5032B"/>
    <w:rsid w:val="00F51C78"/>
    <w:rsid w:val="00F56DD6"/>
    <w:rsid w:val="00F6202A"/>
    <w:rsid w:val="00F92B79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del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40B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6751-A56B-4055-B4F5-E65F70D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pcp</cp:lastModifiedBy>
  <cp:revision>2</cp:revision>
  <cp:lastPrinted>2013-04-16T07:04:00Z</cp:lastPrinted>
  <dcterms:created xsi:type="dcterms:W3CDTF">2020-01-12T15:09:00Z</dcterms:created>
  <dcterms:modified xsi:type="dcterms:W3CDTF">2020-01-12T15:09:00Z</dcterms:modified>
</cp:coreProperties>
</file>